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89" w:rsidRDefault="00E47F79">
      <w:pPr>
        <w:spacing w:before="10" w:line="480" w:lineRule="exact"/>
        <w:ind w:left="1597"/>
        <w:rPr>
          <w:rFonts w:ascii="Calibri" w:eastAsia="Calibri" w:hAnsi="Calibri" w:cs="Calibri"/>
          <w:sz w:val="40"/>
          <w:szCs w:val="40"/>
        </w:rPr>
      </w:pPr>
      <w:r>
        <w:pict>
          <v:group id="_x0000_s1047" style="position:absolute;left:0;text-align:left;margin-left:466pt;margin-top:49.2pt;width:84.3pt;height:81.8pt;z-index:-251660800;mso-position-horizontal-relative:page;mso-position-vertical-relative:page" coordorigin="9320,984" coordsize="1686,1636">
            <v:shape id="_x0000_s1049" style="position:absolute;left:10027;top:1212;width:621;height:164" coordorigin="10027,1212" coordsize="621,164" path="m10342,1336r,20l10065,1356r-38,20l10647,1376r-306,-164l10307,1231r34,l10341,1246r-65,l10241,1264r101,l10342,1281r-132,l10175,1299r167,l10342,1317r-201,l10105,1336r237,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9320;top:984;width:1686;height:1636">
              <v:imagedata r:id="rId6" o:title=""/>
            </v:shape>
            <w10:wrap anchorx="page" anchory="page"/>
          </v:group>
        </w:pict>
      </w:r>
      <w:r>
        <w:pict>
          <v:group id="_x0000_s1043" style="position:absolute;left:0;text-align:left;margin-left:35.45pt;margin-top:43.95pt;width:501.3pt;height:732.95pt;z-index:-251661824;mso-position-horizontal-relative:page;mso-position-vertical-relative:page" coordorigin="709,879" coordsize="10026,14659">
            <v:shape id="_x0000_s1046" style="position:absolute;left:719;top:984;width:2830;height:14519" coordorigin="719,984" coordsize="2830,14519" path="m719,15503r2831,l3550,984r-2831,l719,15503xe" fillcolor="#396" stroked="f">
              <v:path arrowok="t"/>
            </v:shape>
            <v:shape id="_x0000_s1045" style="position:absolute;left:853;top:889;width:3119;height:14639" coordorigin="853,889" coordsize="3119,14639" path="m3257,889r-231,454l2807,1802r-209,463l2401,2733r-185,473l2042,3683r-162,481l1729,4649r-138,489l1464,5629r-116,495l1245,6622r-91,500l1074,7625r-67,505l952,8637r-43,509l878,9656r-19,511l853,10680r2,245l859,11169r7,245l876,11659r13,244l904,12147r18,244l944,12634r24,244l994,13121r30,242l1056,13605r35,242l1129,14089r41,241l1213,14570r47,240l1309,15050r52,239l1415,15527r,1l3972,15528r,-14639l3257,889r,xe" stroked="f">
              <v:path arrowok="t"/>
            </v:shape>
            <v:shape id="_x0000_s1044" style="position:absolute;left:1857;top:11456;width:8871;height:0" coordorigin="1857,11456" coordsize="8871,0" path="m1857,11456r8871,e" filled="f">
              <v:path arrowok="t"/>
            </v:shape>
            <w10:wrap anchorx="page" anchory="page"/>
          </v:group>
        </w:pict>
      </w:r>
      <w:r w:rsidR="00AF219E">
        <w:rPr>
          <w:rFonts w:ascii="Calibri" w:eastAsia="Calibri" w:hAnsi="Calibri" w:cs="Calibri"/>
          <w:b/>
          <w:color w:val="666666"/>
          <w:sz w:val="40"/>
          <w:szCs w:val="40"/>
        </w:rPr>
        <w:t>IS</w:t>
      </w:r>
      <w:r w:rsidR="00AF219E">
        <w:rPr>
          <w:rFonts w:ascii="Calibri" w:eastAsia="Calibri" w:hAnsi="Calibri" w:cs="Calibri"/>
          <w:b/>
          <w:color w:val="666666"/>
          <w:spacing w:val="2"/>
          <w:sz w:val="40"/>
          <w:szCs w:val="40"/>
        </w:rPr>
        <w:t>L</w:t>
      </w:r>
      <w:r w:rsidR="00AF219E">
        <w:rPr>
          <w:rFonts w:ascii="Calibri" w:eastAsia="Calibri" w:hAnsi="Calibri" w:cs="Calibri"/>
          <w:b/>
          <w:color w:val="666666"/>
          <w:sz w:val="40"/>
          <w:szCs w:val="40"/>
        </w:rPr>
        <w:t>E</w:t>
      </w:r>
      <w:r w:rsidR="00AF219E">
        <w:rPr>
          <w:rFonts w:ascii="Calibri" w:eastAsia="Calibri" w:hAnsi="Calibri" w:cs="Calibri"/>
          <w:b/>
          <w:color w:val="666666"/>
          <w:spacing w:val="-3"/>
          <w:sz w:val="40"/>
          <w:szCs w:val="40"/>
        </w:rPr>
        <w:t xml:space="preserve"> </w:t>
      </w:r>
      <w:r w:rsidR="00AF219E">
        <w:rPr>
          <w:rFonts w:ascii="Calibri" w:eastAsia="Calibri" w:hAnsi="Calibri" w:cs="Calibri"/>
          <w:b/>
          <w:color w:val="666666"/>
          <w:sz w:val="40"/>
          <w:szCs w:val="40"/>
        </w:rPr>
        <w:t>OF MAN</w:t>
      </w:r>
      <w:r w:rsidR="00AF219E">
        <w:rPr>
          <w:rFonts w:ascii="Calibri" w:eastAsia="Calibri" w:hAnsi="Calibri" w:cs="Calibri"/>
          <w:b/>
          <w:color w:val="666666"/>
          <w:spacing w:val="-2"/>
          <w:sz w:val="40"/>
          <w:szCs w:val="40"/>
        </w:rPr>
        <w:t xml:space="preserve"> </w:t>
      </w:r>
      <w:r w:rsidR="00AF219E">
        <w:rPr>
          <w:rFonts w:ascii="Calibri" w:eastAsia="Calibri" w:hAnsi="Calibri" w:cs="Calibri"/>
          <w:color w:val="00AF50"/>
          <w:spacing w:val="-2"/>
          <w:sz w:val="40"/>
          <w:szCs w:val="40"/>
        </w:rPr>
        <w:t>b</w:t>
      </w:r>
      <w:r w:rsidR="00AF219E">
        <w:rPr>
          <w:rFonts w:ascii="Calibri" w:eastAsia="Calibri" w:hAnsi="Calibri" w:cs="Calibri"/>
          <w:color w:val="00AF50"/>
          <w:sz w:val="40"/>
          <w:szCs w:val="40"/>
        </w:rPr>
        <w:t>adm</w:t>
      </w:r>
      <w:r w:rsidR="00AF219E">
        <w:rPr>
          <w:rFonts w:ascii="Calibri" w:eastAsia="Calibri" w:hAnsi="Calibri" w:cs="Calibri"/>
          <w:color w:val="00AF50"/>
          <w:spacing w:val="-1"/>
          <w:sz w:val="40"/>
          <w:szCs w:val="40"/>
        </w:rPr>
        <w:t>i</w:t>
      </w:r>
      <w:r w:rsidR="00AF219E">
        <w:rPr>
          <w:rFonts w:ascii="Calibri" w:eastAsia="Calibri" w:hAnsi="Calibri" w:cs="Calibri"/>
          <w:color w:val="00AF50"/>
          <w:spacing w:val="-4"/>
          <w:sz w:val="40"/>
          <w:szCs w:val="40"/>
        </w:rPr>
        <w:t>n</w:t>
      </w:r>
      <w:r w:rsidR="00AF219E">
        <w:rPr>
          <w:rFonts w:ascii="Calibri" w:eastAsia="Calibri" w:hAnsi="Calibri" w:cs="Calibri"/>
          <w:color w:val="00AF50"/>
          <w:spacing w:val="-5"/>
          <w:sz w:val="40"/>
          <w:szCs w:val="40"/>
        </w:rPr>
        <w:t>t</w:t>
      </w:r>
      <w:r w:rsidR="00AF219E">
        <w:rPr>
          <w:rFonts w:ascii="Calibri" w:eastAsia="Calibri" w:hAnsi="Calibri" w:cs="Calibri"/>
          <w:color w:val="00AF50"/>
          <w:sz w:val="40"/>
          <w:szCs w:val="40"/>
        </w:rPr>
        <w:t>on</w:t>
      </w:r>
    </w:p>
    <w:p w:rsidR="00D92989" w:rsidRDefault="00D92989">
      <w:pPr>
        <w:spacing w:line="200" w:lineRule="exact"/>
      </w:pPr>
    </w:p>
    <w:p w:rsidR="00D92989" w:rsidRDefault="00D92989">
      <w:pPr>
        <w:spacing w:line="200" w:lineRule="exact"/>
      </w:pPr>
    </w:p>
    <w:p w:rsidR="00D92989" w:rsidRDefault="00D92989">
      <w:pPr>
        <w:spacing w:before="17" w:line="260" w:lineRule="exact"/>
        <w:rPr>
          <w:sz w:val="26"/>
          <w:szCs w:val="26"/>
        </w:rPr>
      </w:pPr>
    </w:p>
    <w:p w:rsidR="00D92989" w:rsidRDefault="006D4FE9">
      <w:pPr>
        <w:spacing w:line="420" w:lineRule="exact"/>
        <w:ind w:left="3191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</w:rPr>
        <w:t>201</w:t>
      </w:r>
      <w:r w:rsidR="00C035AE"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</w:rPr>
        <w:t>8</w:t>
      </w:r>
      <w:r w:rsidR="00AF219E">
        <w:rPr>
          <w:rFonts w:ascii="Verdana" w:eastAsia="Verdana" w:hAnsi="Verdana" w:cs="Verdana"/>
          <w:color w:val="003300"/>
          <w:spacing w:val="2"/>
          <w:position w:val="-1"/>
          <w:sz w:val="36"/>
          <w:szCs w:val="36"/>
        </w:rPr>
        <w:t>-</w:t>
      </w:r>
      <w:r>
        <w:rPr>
          <w:rFonts w:ascii="Verdana" w:eastAsia="Verdana" w:hAnsi="Verdana" w:cs="Verdana"/>
          <w:color w:val="003300"/>
          <w:position w:val="-1"/>
          <w:sz w:val="36"/>
          <w:szCs w:val="36"/>
        </w:rPr>
        <w:t>1</w:t>
      </w:r>
      <w:r w:rsidR="00C035AE">
        <w:rPr>
          <w:rFonts w:ascii="Verdana" w:eastAsia="Verdana" w:hAnsi="Verdana" w:cs="Verdana"/>
          <w:color w:val="003300"/>
          <w:position w:val="-1"/>
          <w:sz w:val="36"/>
          <w:szCs w:val="36"/>
        </w:rPr>
        <w:t>9</w:t>
      </w:r>
      <w:r w:rsidR="00AF219E"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</w:rPr>
        <w:t xml:space="preserve"> </w:t>
      </w:r>
      <w:proofErr w:type="gramStart"/>
      <w:r w:rsidR="00AF219E">
        <w:rPr>
          <w:rFonts w:ascii="Verdana" w:eastAsia="Verdana" w:hAnsi="Verdana" w:cs="Verdana"/>
          <w:color w:val="003300"/>
          <w:spacing w:val="1"/>
          <w:position w:val="-1"/>
          <w:sz w:val="36"/>
          <w:szCs w:val="36"/>
        </w:rPr>
        <w:t>S</w:t>
      </w:r>
      <w:r w:rsidR="00AF219E">
        <w:rPr>
          <w:rFonts w:ascii="Verdana" w:eastAsia="Verdana" w:hAnsi="Verdana" w:cs="Verdana"/>
          <w:color w:val="003300"/>
          <w:position w:val="-1"/>
          <w:sz w:val="36"/>
          <w:szCs w:val="36"/>
        </w:rPr>
        <w:t>e</w:t>
      </w:r>
      <w:r w:rsidR="00AF219E"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</w:rPr>
        <w:t>a</w:t>
      </w:r>
      <w:r w:rsidR="00AF219E">
        <w:rPr>
          <w:rFonts w:ascii="Verdana" w:eastAsia="Verdana" w:hAnsi="Verdana" w:cs="Verdana"/>
          <w:color w:val="003300"/>
          <w:position w:val="-1"/>
          <w:sz w:val="36"/>
          <w:szCs w:val="36"/>
        </w:rPr>
        <w:t>son</w:t>
      </w:r>
      <w:proofErr w:type="gramEnd"/>
    </w:p>
    <w:p w:rsidR="00D92989" w:rsidRDefault="00684645" w:rsidP="00684645">
      <w:pPr>
        <w:spacing w:before="21" w:line="420" w:lineRule="exact"/>
        <w:ind w:left="2245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color w:val="003300"/>
          <w:position w:val="-2"/>
          <w:sz w:val="36"/>
          <w:szCs w:val="36"/>
        </w:rPr>
        <w:t xml:space="preserve">   </w:t>
      </w:r>
      <w:r w:rsidR="002A17A8">
        <w:rPr>
          <w:rFonts w:ascii="Verdana" w:eastAsia="Verdana" w:hAnsi="Verdana" w:cs="Verdana"/>
          <w:color w:val="003300"/>
          <w:position w:val="-2"/>
          <w:sz w:val="36"/>
          <w:szCs w:val="36"/>
        </w:rPr>
        <w:t>U13 Junior</w:t>
      </w:r>
      <w:r w:rsidR="00AF219E">
        <w:rPr>
          <w:rFonts w:ascii="Verdana" w:eastAsia="Verdana" w:hAnsi="Verdana" w:cs="Verdana"/>
          <w:color w:val="003300"/>
          <w:spacing w:val="-1"/>
          <w:position w:val="-2"/>
          <w:sz w:val="36"/>
          <w:szCs w:val="36"/>
        </w:rPr>
        <w:t xml:space="preserve"> </w:t>
      </w:r>
      <w:r w:rsidR="00AF219E">
        <w:rPr>
          <w:rFonts w:ascii="Verdana" w:eastAsia="Verdana" w:hAnsi="Verdana" w:cs="Verdana"/>
          <w:color w:val="003300"/>
          <w:spacing w:val="-39"/>
          <w:position w:val="-2"/>
          <w:sz w:val="36"/>
          <w:szCs w:val="36"/>
        </w:rPr>
        <w:t>T</w:t>
      </w:r>
      <w:r w:rsidR="00AF219E">
        <w:rPr>
          <w:rFonts w:ascii="Verdana" w:eastAsia="Verdana" w:hAnsi="Verdana" w:cs="Verdana"/>
          <w:color w:val="003300"/>
          <w:position w:val="-2"/>
          <w:sz w:val="36"/>
          <w:szCs w:val="36"/>
        </w:rPr>
        <w:t>ournam</w:t>
      </w:r>
      <w:r w:rsidR="00AF219E">
        <w:rPr>
          <w:rFonts w:ascii="Verdana" w:eastAsia="Verdana" w:hAnsi="Verdana" w:cs="Verdana"/>
          <w:color w:val="003300"/>
          <w:spacing w:val="-1"/>
          <w:position w:val="-2"/>
          <w:sz w:val="36"/>
          <w:szCs w:val="36"/>
        </w:rPr>
        <w:t>e</w:t>
      </w:r>
      <w:r w:rsidR="00AF219E">
        <w:rPr>
          <w:rFonts w:ascii="Verdana" w:eastAsia="Verdana" w:hAnsi="Verdana" w:cs="Verdana"/>
          <w:color w:val="003300"/>
          <w:position w:val="-2"/>
          <w:sz w:val="36"/>
          <w:szCs w:val="36"/>
        </w:rPr>
        <w:t>nt</w:t>
      </w:r>
    </w:p>
    <w:p w:rsidR="00D92989" w:rsidRDefault="00D92989" w:rsidP="00684645">
      <w:pPr>
        <w:spacing w:before="10" w:line="120" w:lineRule="exact"/>
        <w:rPr>
          <w:sz w:val="13"/>
          <w:szCs w:val="13"/>
        </w:rPr>
      </w:pPr>
    </w:p>
    <w:p w:rsidR="00D92989" w:rsidRDefault="00D92989">
      <w:pPr>
        <w:spacing w:line="200" w:lineRule="exact"/>
      </w:pPr>
    </w:p>
    <w:p w:rsidR="00D92989" w:rsidRDefault="00D92989">
      <w:pPr>
        <w:spacing w:line="200" w:lineRule="exact"/>
      </w:pPr>
    </w:p>
    <w:p w:rsidR="00D92989" w:rsidRDefault="00D92989">
      <w:pPr>
        <w:spacing w:line="200" w:lineRule="exact"/>
      </w:pPr>
    </w:p>
    <w:p w:rsidR="00D92989" w:rsidRDefault="00AF219E">
      <w:pPr>
        <w:spacing w:before="2"/>
        <w:ind w:left="2223" w:right="1464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pacing w:val="-1"/>
          <w:sz w:val="32"/>
          <w:szCs w:val="32"/>
        </w:rPr>
        <w:t>S</w:t>
      </w:r>
      <w:r>
        <w:rPr>
          <w:rFonts w:ascii="Verdana" w:eastAsia="Verdana" w:hAnsi="Verdana" w:cs="Verdana"/>
          <w:b/>
          <w:sz w:val="32"/>
          <w:szCs w:val="32"/>
        </w:rPr>
        <w:t>a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t</w:t>
      </w:r>
      <w:r>
        <w:rPr>
          <w:rFonts w:ascii="Verdana" w:eastAsia="Verdana" w:hAnsi="Verdana" w:cs="Verdana"/>
          <w:b/>
          <w:sz w:val="32"/>
          <w:szCs w:val="32"/>
        </w:rPr>
        <w:t>urday</w:t>
      </w:r>
      <w:r>
        <w:rPr>
          <w:rFonts w:ascii="Verdana" w:eastAsia="Verdana" w:hAnsi="Verdana" w:cs="Verdana"/>
          <w:b/>
          <w:spacing w:val="-16"/>
          <w:sz w:val="32"/>
          <w:szCs w:val="32"/>
        </w:rPr>
        <w:t xml:space="preserve"> </w:t>
      </w:r>
      <w:r w:rsidR="00AE0F92">
        <w:rPr>
          <w:rFonts w:ascii="Verdana" w:eastAsia="Verdana" w:hAnsi="Verdana" w:cs="Verdana"/>
          <w:b/>
          <w:spacing w:val="1"/>
          <w:sz w:val="32"/>
          <w:szCs w:val="32"/>
        </w:rPr>
        <w:t>13</w:t>
      </w:r>
      <w:r w:rsidR="00684645" w:rsidRPr="00684645">
        <w:rPr>
          <w:rFonts w:ascii="Verdana" w:eastAsia="Verdana" w:hAnsi="Verdana" w:cs="Verdana"/>
          <w:b/>
          <w:spacing w:val="1"/>
          <w:sz w:val="32"/>
          <w:szCs w:val="32"/>
          <w:vertAlign w:val="superscript"/>
        </w:rPr>
        <w:t>th</w:t>
      </w:r>
      <w:r w:rsidR="00684645">
        <w:rPr>
          <w:rFonts w:ascii="Verdana" w:eastAsia="Verdana" w:hAnsi="Verdana" w:cs="Verdana"/>
          <w:b/>
          <w:spacing w:val="1"/>
          <w:sz w:val="32"/>
          <w:szCs w:val="32"/>
        </w:rPr>
        <w:t xml:space="preserve"> </w:t>
      </w:r>
      <w:r w:rsidR="00AE0F92">
        <w:rPr>
          <w:rFonts w:ascii="Verdana" w:eastAsia="Verdana" w:hAnsi="Verdana" w:cs="Verdana"/>
          <w:b/>
          <w:spacing w:val="1"/>
          <w:sz w:val="32"/>
          <w:szCs w:val="32"/>
        </w:rPr>
        <w:t>October</w:t>
      </w:r>
      <w:r w:rsidR="00684645">
        <w:rPr>
          <w:rFonts w:ascii="Verdana" w:eastAsia="Verdana" w:hAnsi="Verdana" w:cs="Verdana"/>
          <w:b/>
          <w:spacing w:val="1"/>
          <w:sz w:val="32"/>
          <w:szCs w:val="32"/>
        </w:rPr>
        <w:t xml:space="preserve"> 2018</w:t>
      </w:r>
    </w:p>
    <w:p w:rsidR="00D92989" w:rsidRDefault="00D92989">
      <w:pPr>
        <w:spacing w:before="9" w:line="120" w:lineRule="exact"/>
        <w:rPr>
          <w:sz w:val="13"/>
          <w:szCs w:val="13"/>
        </w:rPr>
      </w:pPr>
    </w:p>
    <w:p w:rsidR="00D92989" w:rsidRDefault="006D4FE9">
      <w:pPr>
        <w:ind w:left="1323" w:right="560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National Sports Centre, Douglas</w:t>
      </w:r>
    </w:p>
    <w:p w:rsidR="00D92989" w:rsidRDefault="00D92989">
      <w:pPr>
        <w:spacing w:before="7" w:line="120" w:lineRule="exact"/>
        <w:rPr>
          <w:sz w:val="13"/>
          <w:szCs w:val="13"/>
        </w:rPr>
      </w:pPr>
    </w:p>
    <w:p w:rsidR="00D92989" w:rsidRDefault="006D4FE9" w:rsidP="006D4FE9">
      <w:pPr>
        <w:ind w:right="2638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                              </w:t>
      </w:r>
      <w:r w:rsidR="00302D17">
        <w:rPr>
          <w:rFonts w:ascii="Verdana" w:eastAsia="Verdana" w:hAnsi="Verdana" w:cs="Verdana"/>
          <w:b/>
          <w:sz w:val="28"/>
          <w:szCs w:val="28"/>
        </w:rPr>
        <w:t>12</w:t>
      </w:r>
      <w:r w:rsidR="00653CA9">
        <w:rPr>
          <w:rFonts w:ascii="Verdana" w:eastAsia="Verdana" w:hAnsi="Verdana" w:cs="Verdana"/>
          <w:b/>
          <w:sz w:val="28"/>
          <w:szCs w:val="28"/>
        </w:rPr>
        <w:t>.15</w:t>
      </w:r>
      <w:r w:rsidR="00302D17">
        <w:rPr>
          <w:rFonts w:ascii="Verdana" w:eastAsia="Verdana" w:hAnsi="Verdana" w:cs="Verdana"/>
          <w:b/>
          <w:sz w:val="28"/>
          <w:szCs w:val="28"/>
        </w:rPr>
        <w:t>pm</w:t>
      </w:r>
      <w:r>
        <w:rPr>
          <w:rFonts w:ascii="Verdana" w:eastAsia="Verdana" w:hAnsi="Verdana" w:cs="Verdana"/>
          <w:b/>
          <w:sz w:val="28"/>
          <w:szCs w:val="28"/>
        </w:rPr>
        <w:t xml:space="preserve"> registration  </w:t>
      </w:r>
      <w:r w:rsidR="00AF219E">
        <w:rPr>
          <w:rFonts w:ascii="Verdana" w:eastAsia="Verdana" w:hAnsi="Verdana" w:cs="Verdana"/>
          <w:b/>
          <w:spacing w:val="4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-2"/>
          <w:sz w:val="28"/>
          <w:szCs w:val="28"/>
        </w:rPr>
        <w:t xml:space="preserve"> </w:t>
      </w:r>
    </w:p>
    <w:p w:rsidR="00D92989" w:rsidRDefault="00D92989">
      <w:pPr>
        <w:spacing w:before="7" w:line="140" w:lineRule="exact"/>
        <w:rPr>
          <w:sz w:val="14"/>
          <w:szCs w:val="14"/>
        </w:rPr>
      </w:pPr>
    </w:p>
    <w:p w:rsidR="00D92989" w:rsidRDefault="00D92989" w:rsidP="006D4FE9">
      <w:pPr>
        <w:ind w:left="3011" w:right="2245"/>
        <w:jc w:val="center"/>
        <w:rPr>
          <w:rFonts w:ascii="Verdana" w:eastAsia="Verdana" w:hAnsi="Verdana" w:cs="Verdana"/>
          <w:sz w:val="18"/>
          <w:szCs w:val="18"/>
        </w:rPr>
      </w:pPr>
    </w:p>
    <w:p w:rsidR="00D92989" w:rsidRDefault="00D92989">
      <w:pPr>
        <w:spacing w:before="8" w:line="120" w:lineRule="exact"/>
        <w:rPr>
          <w:sz w:val="12"/>
          <w:szCs w:val="12"/>
        </w:rPr>
      </w:pPr>
    </w:p>
    <w:p w:rsidR="00D92989" w:rsidRDefault="00AF219E" w:rsidP="006D4FE9">
      <w:pPr>
        <w:ind w:left="4354" w:right="358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  <w:u w:val="thick" w:color="000000"/>
        </w:rPr>
        <w:t xml:space="preserve"> </w:t>
      </w:r>
      <w:r>
        <w:rPr>
          <w:rFonts w:ascii="Verdana" w:eastAsia="Verdana" w:hAnsi="Verdana" w:cs="Verdana"/>
          <w:b/>
          <w:u w:val="thick" w:color="000000"/>
        </w:rPr>
        <w:t>E</w:t>
      </w:r>
      <w:r w:rsidR="006D4FE9">
        <w:rPr>
          <w:rFonts w:ascii="Verdana" w:eastAsia="Verdana" w:hAnsi="Verdana" w:cs="Verdana"/>
          <w:b/>
          <w:spacing w:val="-1"/>
          <w:u w:val="thick" w:color="000000"/>
        </w:rPr>
        <w:t>VENTS</w:t>
      </w:r>
      <w:r>
        <w:rPr>
          <w:rFonts w:ascii="Verdana" w:eastAsia="Verdana" w:hAnsi="Verdana" w:cs="Verdana"/>
          <w:b/>
          <w:spacing w:val="1"/>
          <w:w w:val="99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3"/>
          <w:w w:val="99"/>
          <w:u w:val="thick" w:color="000000"/>
        </w:rPr>
        <w:t xml:space="preserve"> </w:t>
      </w:r>
    </w:p>
    <w:p w:rsidR="00684645" w:rsidRDefault="00AF219E">
      <w:pPr>
        <w:spacing w:before="4" w:line="360" w:lineRule="atLeast"/>
        <w:ind w:left="3370" w:right="2610" w:firstLine="1"/>
        <w:jc w:val="center"/>
        <w:rPr>
          <w:rFonts w:ascii="Verdana" w:eastAsia="Verdana" w:hAnsi="Verdana" w:cs="Verdana"/>
          <w:spacing w:val="-8"/>
        </w:rPr>
      </w:pP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ys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 xml:space="preserve">&amp;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2"/>
        </w:rPr>
        <w:t>g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8"/>
        </w:rPr>
        <w:t xml:space="preserve"> </w:t>
      </w:r>
    </w:p>
    <w:p w:rsidR="00D92989" w:rsidRDefault="00AF219E">
      <w:pPr>
        <w:spacing w:before="4" w:line="360" w:lineRule="atLeast"/>
        <w:ind w:left="3370" w:right="2610" w:firstLine="1"/>
        <w:jc w:val="center"/>
        <w:rPr>
          <w:rFonts w:ascii="Verdana" w:eastAsia="Verdana" w:hAnsi="Verdana" w:cs="Verdana"/>
          <w:spacing w:val="-9"/>
        </w:rPr>
      </w:pP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ys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w w:val="99"/>
        </w:rPr>
        <w:t>&amp;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>(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>oub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9"/>
        </w:rPr>
        <w:t xml:space="preserve"> </w:t>
      </w:r>
    </w:p>
    <w:p w:rsidR="00D92989" w:rsidRDefault="002A17A8" w:rsidP="002A17A8">
      <w:pPr>
        <w:spacing w:before="4" w:line="360" w:lineRule="atLeast"/>
        <w:ind w:left="3370" w:right="2610" w:firstLine="1"/>
        <w:jc w:val="center"/>
        <w:rPr>
          <w:sz w:val="15"/>
          <w:szCs w:val="15"/>
        </w:rPr>
      </w:pPr>
      <w:r>
        <w:rPr>
          <w:rFonts w:ascii="Verdana" w:eastAsia="Verdana" w:hAnsi="Verdana" w:cs="Verdana"/>
          <w:spacing w:val="-9"/>
        </w:rPr>
        <w:t>Mixed Doubles</w:t>
      </w:r>
    </w:p>
    <w:p w:rsidR="00D92989" w:rsidRDefault="00D92989">
      <w:pPr>
        <w:spacing w:before="2" w:line="180" w:lineRule="exact"/>
        <w:rPr>
          <w:sz w:val="19"/>
          <w:szCs w:val="19"/>
        </w:rPr>
      </w:pPr>
    </w:p>
    <w:p w:rsidR="00D92989" w:rsidRDefault="00D92989">
      <w:pPr>
        <w:spacing w:line="200" w:lineRule="exact"/>
      </w:pPr>
    </w:p>
    <w:p w:rsidR="00D92989" w:rsidRDefault="00D92989">
      <w:pPr>
        <w:ind w:left="2399"/>
      </w:pPr>
    </w:p>
    <w:p w:rsidR="00D92989" w:rsidRDefault="00D92989">
      <w:pPr>
        <w:spacing w:before="9" w:line="120" w:lineRule="exact"/>
        <w:rPr>
          <w:sz w:val="12"/>
          <w:szCs w:val="12"/>
        </w:rPr>
      </w:pPr>
    </w:p>
    <w:p w:rsidR="00D92989" w:rsidRDefault="00D92989">
      <w:pPr>
        <w:spacing w:line="200" w:lineRule="exact"/>
      </w:pPr>
    </w:p>
    <w:p w:rsidR="00EB2BAA" w:rsidRDefault="00837F5D" w:rsidP="00F478BC">
      <w:pPr>
        <w:tabs>
          <w:tab w:val="left" w:pos="5205"/>
        </w:tabs>
        <w:spacing w:line="200" w:lineRule="exact"/>
      </w:pPr>
      <w:r>
        <w:tab/>
      </w:r>
    </w:p>
    <w:p w:rsidR="008D4798" w:rsidRDefault="008D4798" w:rsidP="00F478BC">
      <w:pPr>
        <w:tabs>
          <w:tab w:val="left" w:pos="5205"/>
        </w:tabs>
        <w:spacing w:line="200" w:lineRule="exact"/>
      </w:pPr>
    </w:p>
    <w:p w:rsidR="008D4798" w:rsidRDefault="008D4798" w:rsidP="00F478BC">
      <w:pPr>
        <w:tabs>
          <w:tab w:val="left" w:pos="5205"/>
        </w:tabs>
        <w:spacing w:line="200" w:lineRule="exact"/>
      </w:pPr>
    </w:p>
    <w:p w:rsidR="00EB2BAA" w:rsidRDefault="00EB2BAA">
      <w:pPr>
        <w:spacing w:line="200" w:lineRule="exact"/>
      </w:pPr>
    </w:p>
    <w:p w:rsidR="00EB2BAA" w:rsidRDefault="00EB2BAA">
      <w:pPr>
        <w:spacing w:line="200" w:lineRule="exact"/>
      </w:pPr>
    </w:p>
    <w:p w:rsidR="00EB2BAA" w:rsidRDefault="00EB2BAA">
      <w:pPr>
        <w:spacing w:line="200" w:lineRule="exact"/>
      </w:pPr>
    </w:p>
    <w:p w:rsidR="00684645" w:rsidRDefault="00684645">
      <w:pPr>
        <w:spacing w:line="200" w:lineRule="exact"/>
      </w:pPr>
    </w:p>
    <w:p w:rsidR="00EB2BAA" w:rsidRDefault="00EB2BAA">
      <w:pPr>
        <w:spacing w:line="200" w:lineRule="exact"/>
      </w:pPr>
    </w:p>
    <w:p w:rsidR="00EB2BAA" w:rsidRDefault="00EB2BAA">
      <w:pPr>
        <w:spacing w:line="200" w:lineRule="exact"/>
      </w:pPr>
    </w:p>
    <w:p w:rsidR="00EB2BAA" w:rsidRDefault="00EB2BAA">
      <w:pPr>
        <w:spacing w:line="200" w:lineRule="exact"/>
      </w:pPr>
    </w:p>
    <w:p w:rsidR="00EB2BAA" w:rsidRPr="00EB2BAA" w:rsidRDefault="00EB2BAA" w:rsidP="00EB2BAA">
      <w:pPr>
        <w:spacing w:line="200" w:lineRule="exact"/>
        <w:rPr>
          <w:rFonts w:ascii="Verdana" w:hAnsi="Verdana" w:cs="Vrinda"/>
        </w:rPr>
      </w:pPr>
      <w:r>
        <w:rPr>
          <w:rFonts w:ascii="Verdana" w:hAnsi="Verdana" w:cs="Vrinda"/>
        </w:rPr>
        <w:t xml:space="preserve">                              </w:t>
      </w:r>
      <w:r w:rsidRPr="00EB2BAA">
        <w:rPr>
          <w:rFonts w:ascii="Verdana" w:hAnsi="Verdana" w:cs="Vrinda"/>
        </w:rPr>
        <w:t>COMPLETED ENTRY FORMS TO:</w:t>
      </w:r>
      <w:r>
        <w:rPr>
          <w:rFonts w:ascii="Verdana" w:hAnsi="Verdana" w:cs="Vrinda"/>
        </w:rPr>
        <w:t xml:space="preserve"> ROBERTA CANNELL</w:t>
      </w:r>
    </w:p>
    <w:p w:rsidR="00EB2BAA" w:rsidRDefault="00EB2BAA">
      <w:pPr>
        <w:spacing w:before="7" w:line="380" w:lineRule="atLeast"/>
        <w:ind w:left="2460" w:right="1727" w:hanging="1"/>
        <w:jc w:val="center"/>
        <w:rPr>
          <w:rFonts w:ascii="Verdana" w:eastAsia="Verdana" w:hAnsi="Verdana" w:cs="Verdana"/>
          <w:spacing w:val="-1"/>
        </w:rPr>
      </w:pPr>
      <w:r>
        <w:rPr>
          <w:rFonts w:ascii="Verdana" w:eastAsia="Verdana" w:hAnsi="Verdana" w:cs="Verdana"/>
          <w:spacing w:val="1"/>
        </w:rPr>
        <w:t>2</w:t>
      </w:r>
      <w:r w:rsidR="00AF219E">
        <w:rPr>
          <w:rFonts w:ascii="Verdana" w:eastAsia="Verdana" w:hAnsi="Verdana" w:cs="Verdana"/>
          <w:spacing w:val="1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Bradda</w:t>
      </w:r>
      <w:proofErr w:type="spellEnd"/>
      <w:r>
        <w:rPr>
          <w:rFonts w:ascii="Verdana" w:eastAsia="Verdana" w:hAnsi="Verdana" w:cs="Verdana"/>
          <w:spacing w:val="-1"/>
        </w:rPr>
        <w:t xml:space="preserve"> Close</w:t>
      </w:r>
      <w:r w:rsidR="00AF219E">
        <w:rPr>
          <w:rFonts w:ascii="Verdana" w:eastAsia="Verdana" w:hAnsi="Verdana" w:cs="Verdana"/>
        </w:rPr>
        <w:t>,</w:t>
      </w:r>
      <w:r w:rsidR="00AF219E">
        <w:rPr>
          <w:rFonts w:ascii="Verdana" w:eastAsia="Verdana" w:hAnsi="Verdana" w:cs="Verdana"/>
          <w:spacing w:val="19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Onchan</w:t>
      </w:r>
      <w:proofErr w:type="spellEnd"/>
      <w:r w:rsidR="00AF219E">
        <w:rPr>
          <w:rFonts w:ascii="Verdana" w:eastAsia="Verdana" w:hAnsi="Verdana" w:cs="Verdana"/>
        </w:rPr>
        <w:t>,</w:t>
      </w:r>
      <w:r w:rsidR="00AF219E"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IM3 4BL</w:t>
      </w:r>
    </w:p>
    <w:p w:rsidR="00D92989" w:rsidRDefault="00AF219E">
      <w:pPr>
        <w:spacing w:before="7" w:line="380" w:lineRule="atLeast"/>
        <w:ind w:left="2460" w:right="1727" w:hanging="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103"/>
        </w:rPr>
        <w:t xml:space="preserve"> </w:t>
      </w:r>
      <w:r>
        <w:rPr>
          <w:rFonts w:ascii="Verdana" w:eastAsia="Verdana" w:hAnsi="Verdana" w:cs="Verdana"/>
        </w:rPr>
        <w:t>Tel</w:t>
      </w:r>
      <w:r>
        <w:rPr>
          <w:rFonts w:ascii="Verdana" w:eastAsia="Verdana" w:hAnsi="Verdana" w:cs="Verdana"/>
          <w:spacing w:val="11"/>
        </w:rPr>
        <w:t xml:space="preserve"> </w:t>
      </w:r>
      <w:r w:rsidR="00EB2BAA">
        <w:rPr>
          <w:rFonts w:ascii="Verdana" w:eastAsia="Verdana" w:hAnsi="Verdana" w:cs="Verdana"/>
          <w:spacing w:val="1"/>
        </w:rPr>
        <w:t>432041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</w:rPr>
        <w:t>/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ma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:</w:t>
      </w:r>
      <w:r w:rsidR="00EB2BAA">
        <w:t>robcann@manx.net</w:t>
      </w:r>
      <w:r w:rsidR="00EB2BAA">
        <w:rPr>
          <w:rFonts w:ascii="Verdana" w:eastAsia="Verdana" w:hAnsi="Verdana" w:cs="Verdana"/>
        </w:rPr>
        <w:t xml:space="preserve"> </w:t>
      </w:r>
    </w:p>
    <w:p w:rsidR="00D92989" w:rsidRDefault="00D92989">
      <w:pPr>
        <w:spacing w:before="4" w:line="180" w:lineRule="exact"/>
        <w:rPr>
          <w:sz w:val="18"/>
          <w:szCs w:val="18"/>
        </w:rPr>
      </w:pPr>
    </w:p>
    <w:p w:rsidR="00D92989" w:rsidRDefault="00D92989">
      <w:pPr>
        <w:spacing w:line="200" w:lineRule="exact"/>
      </w:pPr>
    </w:p>
    <w:p w:rsidR="00D92989" w:rsidRDefault="00AF219E">
      <w:pPr>
        <w:spacing w:line="500" w:lineRule="exact"/>
        <w:ind w:left="2168" w:right="1771"/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b/>
          <w:position w:val="-1"/>
          <w:sz w:val="40"/>
          <w:szCs w:val="40"/>
        </w:rPr>
        <w:t>Strict Ent</w:t>
      </w:r>
      <w:r>
        <w:rPr>
          <w:rFonts w:ascii="Verdana" w:eastAsia="Verdana" w:hAnsi="Verdana" w:cs="Verdana"/>
          <w:b/>
          <w:spacing w:val="-3"/>
          <w:position w:val="-1"/>
          <w:sz w:val="40"/>
          <w:szCs w:val="40"/>
        </w:rPr>
        <w:t>r</w:t>
      </w:r>
      <w:r>
        <w:rPr>
          <w:rFonts w:ascii="Verdana" w:eastAsia="Verdana" w:hAnsi="Verdana" w:cs="Verdana"/>
          <w:b/>
          <w:position w:val="-1"/>
          <w:sz w:val="40"/>
          <w:szCs w:val="40"/>
        </w:rPr>
        <w:t xml:space="preserve">y </w:t>
      </w:r>
      <w:r>
        <w:rPr>
          <w:rFonts w:ascii="Verdana" w:eastAsia="Verdana" w:hAnsi="Verdana" w:cs="Verdana"/>
          <w:b/>
          <w:spacing w:val="1"/>
          <w:position w:val="-1"/>
          <w:sz w:val="40"/>
          <w:szCs w:val="40"/>
        </w:rPr>
        <w:t>D</w:t>
      </w:r>
      <w:r>
        <w:rPr>
          <w:rFonts w:ascii="Verdana" w:eastAsia="Verdana" w:hAnsi="Verdana" w:cs="Verdana"/>
          <w:b/>
          <w:spacing w:val="-2"/>
          <w:position w:val="-1"/>
          <w:sz w:val="40"/>
          <w:szCs w:val="40"/>
        </w:rPr>
        <w:t>e</w:t>
      </w:r>
      <w:r>
        <w:rPr>
          <w:rFonts w:ascii="Verdana" w:eastAsia="Verdana" w:hAnsi="Verdana" w:cs="Verdana"/>
          <w:b/>
          <w:spacing w:val="-1"/>
          <w:position w:val="-1"/>
          <w:sz w:val="40"/>
          <w:szCs w:val="40"/>
        </w:rPr>
        <w:t>a</w:t>
      </w:r>
      <w:r>
        <w:rPr>
          <w:rFonts w:ascii="Verdana" w:eastAsia="Verdana" w:hAnsi="Verdana" w:cs="Verdana"/>
          <w:b/>
          <w:position w:val="-1"/>
          <w:sz w:val="40"/>
          <w:szCs w:val="40"/>
        </w:rPr>
        <w:t>dline</w:t>
      </w:r>
      <w:r>
        <w:rPr>
          <w:rFonts w:ascii="Verdana" w:eastAsia="Verdana" w:hAnsi="Verdana" w:cs="Verdana"/>
          <w:b/>
          <w:w w:val="99"/>
          <w:position w:val="-1"/>
          <w:sz w:val="44"/>
          <w:szCs w:val="44"/>
        </w:rPr>
        <w:t>:</w:t>
      </w:r>
    </w:p>
    <w:p w:rsidR="00D92989" w:rsidRDefault="00D92989">
      <w:pPr>
        <w:spacing w:before="7" w:line="140" w:lineRule="exact"/>
        <w:rPr>
          <w:sz w:val="14"/>
          <w:szCs w:val="14"/>
        </w:rPr>
      </w:pPr>
    </w:p>
    <w:p w:rsidR="00D92989" w:rsidRDefault="00AE0F92">
      <w:pPr>
        <w:ind w:left="2259" w:right="1868"/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b/>
          <w:sz w:val="44"/>
          <w:szCs w:val="44"/>
        </w:rPr>
        <w:t>8</w:t>
      </w:r>
      <w:r w:rsidR="00684645" w:rsidRPr="00684645">
        <w:rPr>
          <w:rFonts w:ascii="Verdana" w:eastAsia="Verdana" w:hAnsi="Verdana" w:cs="Verdana"/>
          <w:b/>
          <w:sz w:val="44"/>
          <w:szCs w:val="44"/>
          <w:vertAlign w:val="superscript"/>
        </w:rPr>
        <w:t>th</w:t>
      </w:r>
      <w:r w:rsidR="00684645">
        <w:rPr>
          <w:rFonts w:ascii="Verdana" w:eastAsia="Verdana" w:hAnsi="Verdana" w:cs="Verdana"/>
          <w:b/>
          <w:sz w:val="44"/>
          <w:szCs w:val="44"/>
        </w:rPr>
        <w:t xml:space="preserve"> </w:t>
      </w:r>
      <w:r>
        <w:rPr>
          <w:rFonts w:ascii="Verdana" w:eastAsia="Verdana" w:hAnsi="Verdana" w:cs="Verdana"/>
          <w:b/>
          <w:sz w:val="44"/>
          <w:szCs w:val="44"/>
        </w:rPr>
        <w:t>October</w:t>
      </w:r>
      <w:r w:rsidR="00684645">
        <w:rPr>
          <w:rFonts w:ascii="Verdana" w:eastAsia="Verdana" w:hAnsi="Verdana" w:cs="Verdana"/>
          <w:b/>
          <w:sz w:val="44"/>
          <w:szCs w:val="44"/>
        </w:rPr>
        <w:t xml:space="preserve"> 2018</w:t>
      </w:r>
    </w:p>
    <w:p w:rsidR="00D92989" w:rsidRDefault="00D92989">
      <w:pPr>
        <w:spacing w:before="7" w:line="160" w:lineRule="exact"/>
        <w:rPr>
          <w:sz w:val="17"/>
          <w:szCs w:val="17"/>
        </w:rPr>
      </w:pPr>
    </w:p>
    <w:p w:rsidR="00D92989" w:rsidRDefault="00AF219E">
      <w:pPr>
        <w:ind w:left="477" w:right="85"/>
        <w:jc w:val="center"/>
        <w:rPr>
          <w:rFonts w:ascii="Verdana" w:eastAsia="Verdana" w:hAnsi="Verdana" w:cs="Verdana"/>
        </w:rPr>
        <w:sectPr w:rsidR="00D92989">
          <w:pgSz w:w="11920" w:h="16840"/>
          <w:pgMar w:top="1400" w:right="1340" w:bottom="280" w:left="1680" w:header="720" w:footer="720" w:gutter="0"/>
          <w:cols w:space="720"/>
        </w:sectPr>
      </w:pPr>
      <w:r>
        <w:rPr>
          <w:rFonts w:ascii="Verdana" w:eastAsia="Verdana" w:hAnsi="Verdana" w:cs="Verdana"/>
          <w:color w:val="003300"/>
          <w:spacing w:val="1"/>
        </w:rPr>
        <w:t>(</w:t>
      </w:r>
      <w:r>
        <w:rPr>
          <w:rFonts w:ascii="Verdana" w:eastAsia="Verdana" w:hAnsi="Verdana" w:cs="Verdana"/>
          <w:color w:val="003300"/>
          <w:spacing w:val="-1"/>
        </w:rPr>
        <w:t>O</w:t>
      </w:r>
      <w:r>
        <w:rPr>
          <w:rFonts w:ascii="Verdana" w:eastAsia="Verdana" w:hAnsi="Verdana" w:cs="Verdana"/>
          <w:color w:val="003300"/>
          <w:spacing w:val="1"/>
        </w:rPr>
        <w:t>n</w:t>
      </w:r>
      <w:r>
        <w:rPr>
          <w:rFonts w:ascii="Verdana" w:eastAsia="Verdana" w:hAnsi="Verdana" w:cs="Verdana"/>
          <w:color w:val="003300"/>
          <w:spacing w:val="3"/>
        </w:rPr>
        <w:t>l</w:t>
      </w:r>
      <w:r>
        <w:rPr>
          <w:rFonts w:ascii="Verdana" w:eastAsia="Verdana" w:hAnsi="Verdana" w:cs="Verdana"/>
          <w:color w:val="003300"/>
        </w:rPr>
        <w:t>y</w:t>
      </w:r>
      <w:r>
        <w:rPr>
          <w:rFonts w:ascii="Verdana" w:eastAsia="Verdana" w:hAnsi="Verdana" w:cs="Verdana"/>
          <w:color w:val="003300"/>
          <w:spacing w:val="-7"/>
        </w:rPr>
        <w:t xml:space="preserve"> </w:t>
      </w:r>
      <w:r>
        <w:rPr>
          <w:rFonts w:ascii="Verdana" w:eastAsia="Verdana" w:hAnsi="Verdana" w:cs="Verdana"/>
          <w:color w:val="003300"/>
          <w:spacing w:val="-2"/>
        </w:rPr>
        <w:t>p</w:t>
      </w:r>
      <w:r>
        <w:rPr>
          <w:rFonts w:ascii="Verdana" w:eastAsia="Verdana" w:hAnsi="Verdana" w:cs="Verdana"/>
          <w:color w:val="003300"/>
          <w:spacing w:val="3"/>
        </w:rPr>
        <w:t>l</w:t>
      </w:r>
      <w:r>
        <w:rPr>
          <w:rFonts w:ascii="Verdana" w:eastAsia="Verdana" w:hAnsi="Verdana" w:cs="Verdana"/>
          <w:color w:val="003300"/>
        </w:rPr>
        <w:t>ay</w:t>
      </w:r>
      <w:r>
        <w:rPr>
          <w:rFonts w:ascii="Verdana" w:eastAsia="Verdana" w:hAnsi="Verdana" w:cs="Verdana"/>
          <w:color w:val="003300"/>
          <w:spacing w:val="-1"/>
        </w:rPr>
        <w:t>er</w:t>
      </w:r>
      <w:r>
        <w:rPr>
          <w:rFonts w:ascii="Verdana" w:eastAsia="Verdana" w:hAnsi="Verdana" w:cs="Verdana"/>
          <w:color w:val="003300"/>
        </w:rPr>
        <w:t>s</w:t>
      </w:r>
      <w:r>
        <w:rPr>
          <w:rFonts w:ascii="Verdana" w:eastAsia="Verdana" w:hAnsi="Verdana" w:cs="Verdana"/>
          <w:color w:val="003300"/>
          <w:spacing w:val="-6"/>
        </w:rPr>
        <w:t xml:space="preserve"> </w:t>
      </w:r>
      <w:r>
        <w:rPr>
          <w:rFonts w:ascii="Verdana" w:eastAsia="Verdana" w:hAnsi="Verdana" w:cs="Verdana"/>
          <w:color w:val="003300"/>
        </w:rPr>
        <w:t>b</w:t>
      </w:r>
      <w:r>
        <w:rPr>
          <w:rFonts w:ascii="Verdana" w:eastAsia="Verdana" w:hAnsi="Verdana" w:cs="Verdana"/>
          <w:color w:val="003300"/>
          <w:spacing w:val="1"/>
        </w:rPr>
        <w:t>o</w:t>
      </w:r>
      <w:r>
        <w:rPr>
          <w:rFonts w:ascii="Verdana" w:eastAsia="Verdana" w:hAnsi="Verdana" w:cs="Verdana"/>
          <w:color w:val="003300"/>
          <w:spacing w:val="-1"/>
        </w:rPr>
        <w:t>r</w:t>
      </w:r>
      <w:r>
        <w:rPr>
          <w:rFonts w:ascii="Verdana" w:eastAsia="Verdana" w:hAnsi="Verdana" w:cs="Verdana"/>
          <w:color w:val="003300"/>
        </w:rPr>
        <w:t>n</w:t>
      </w:r>
      <w:r>
        <w:rPr>
          <w:rFonts w:ascii="Verdana" w:eastAsia="Verdana" w:hAnsi="Verdana" w:cs="Verdana"/>
          <w:color w:val="003300"/>
          <w:spacing w:val="-3"/>
        </w:rPr>
        <w:t xml:space="preserve"> </w:t>
      </w:r>
      <w:r>
        <w:rPr>
          <w:rFonts w:ascii="Verdana" w:eastAsia="Verdana" w:hAnsi="Verdana" w:cs="Verdana"/>
          <w:b/>
          <w:color w:val="003300"/>
        </w:rPr>
        <w:t>on</w:t>
      </w:r>
      <w:r>
        <w:rPr>
          <w:rFonts w:ascii="Verdana" w:eastAsia="Verdana" w:hAnsi="Verdana" w:cs="Verdana"/>
          <w:b/>
          <w:color w:val="003300"/>
          <w:spacing w:val="-2"/>
        </w:rPr>
        <w:t xml:space="preserve"> </w:t>
      </w:r>
      <w:r>
        <w:rPr>
          <w:rFonts w:ascii="Verdana" w:eastAsia="Verdana" w:hAnsi="Verdana" w:cs="Verdana"/>
          <w:b/>
          <w:color w:val="003300"/>
          <w:spacing w:val="2"/>
        </w:rPr>
        <w:t>o</w:t>
      </w:r>
      <w:r>
        <w:rPr>
          <w:rFonts w:ascii="Verdana" w:eastAsia="Verdana" w:hAnsi="Verdana" w:cs="Verdana"/>
          <w:b/>
          <w:color w:val="003300"/>
        </w:rPr>
        <w:t>r</w:t>
      </w:r>
      <w:r>
        <w:rPr>
          <w:rFonts w:ascii="Verdana" w:eastAsia="Verdana" w:hAnsi="Verdana" w:cs="Verdana"/>
          <w:b/>
          <w:color w:val="003300"/>
          <w:spacing w:val="-2"/>
        </w:rPr>
        <w:t xml:space="preserve"> </w:t>
      </w:r>
      <w:r>
        <w:rPr>
          <w:rFonts w:ascii="Verdana" w:eastAsia="Verdana" w:hAnsi="Verdana" w:cs="Verdana"/>
          <w:b/>
          <w:color w:val="003300"/>
          <w:spacing w:val="-1"/>
        </w:rPr>
        <w:t>a</w:t>
      </w:r>
      <w:r>
        <w:rPr>
          <w:rFonts w:ascii="Verdana" w:eastAsia="Verdana" w:hAnsi="Verdana" w:cs="Verdana"/>
          <w:b/>
          <w:color w:val="003300"/>
        </w:rPr>
        <w:t>ft</w:t>
      </w:r>
      <w:r>
        <w:rPr>
          <w:rFonts w:ascii="Verdana" w:eastAsia="Verdana" w:hAnsi="Verdana" w:cs="Verdana"/>
          <w:b/>
          <w:color w:val="003300"/>
          <w:spacing w:val="2"/>
        </w:rPr>
        <w:t>e</w:t>
      </w:r>
      <w:r>
        <w:rPr>
          <w:rFonts w:ascii="Verdana" w:eastAsia="Verdana" w:hAnsi="Verdana" w:cs="Verdana"/>
          <w:b/>
          <w:color w:val="003300"/>
        </w:rPr>
        <w:t>r</w:t>
      </w:r>
      <w:r>
        <w:rPr>
          <w:rFonts w:ascii="Verdana" w:eastAsia="Verdana" w:hAnsi="Verdana" w:cs="Verdana"/>
          <w:b/>
          <w:color w:val="003300"/>
          <w:spacing w:val="-7"/>
        </w:rPr>
        <w:t xml:space="preserve"> </w:t>
      </w:r>
      <w:r>
        <w:rPr>
          <w:rFonts w:ascii="Verdana" w:eastAsia="Verdana" w:hAnsi="Verdana" w:cs="Verdana"/>
          <w:b/>
          <w:color w:val="003300"/>
        </w:rPr>
        <w:t xml:space="preserve">1 </w:t>
      </w:r>
      <w:r>
        <w:rPr>
          <w:rFonts w:ascii="Verdana" w:eastAsia="Verdana" w:hAnsi="Verdana" w:cs="Verdana"/>
          <w:b/>
          <w:color w:val="003300"/>
          <w:spacing w:val="2"/>
        </w:rPr>
        <w:t>J</w:t>
      </w:r>
      <w:r>
        <w:rPr>
          <w:rFonts w:ascii="Verdana" w:eastAsia="Verdana" w:hAnsi="Verdana" w:cs="Verdana"/>
          <w:b/>
          <w:color w:val="003300"/>
          <w:spacing w:val="-1"/>
        </w:rPr>
        <w:t>a</w:t>
      </w:r>
      <w:r>
        <w:rPr>
          <w:rFonts w:ascii="Verdana" w:eastAsia="Verdana" w:hAnsi="Verdana" w:cs="Verdana"/>
          <w:b/>
          <w:color w:val="003300"/>
        </w:rPr>
        <w:t>n</w:t>
      </w:r>
      <w:r>
        <w:rPr>
          <w:rFonts w:ascii="Verdana" w:eastAsia="Verdana" w:hAnsi="Verdana" w:cs="Verdana"/>
          <w:b/>
          <w:color w:val="003300"/>
          <w:spacing w:val="-3"/>
        </w:rPr>
        <w:t xml:space="preserve"> </w:t>
      </w:r>
      <w:r w:rsidR="00EB2BAA">
        <w:rPr>
          <w:rFonts w:ascii="Verdana" w:eastAsia="Verdana" w:hAnsi="Verdana" w:cs="Verdana"/>
          <w:b/>
          <w:color w:val="003300"/>
        </w:rPr>
        <w:t>200</w:t>
      </w:r>
      <w:r w:rsidR="00C035AE">
        <w:rPr>
          <w:rFonts w:ascii="Verdana" w:eastAsia="Verdana" w:hAnsi="Verdana" w:cs="Verdana"/>
          <w:b/>
          <w:color w:val="003300"/>
        </w:rPr>
        <w:t>6</w:t>
      </w:r>
      <w:r>
        <w:rPr>
          <w:rFonts w:ascii="Verdana" w:eastAsia="Verdana" w:hAnsi="Verdana" w:cs="Verdana"/>
          <w:b/>
          <w:color w:val="003300"/>
          <w:spacing w:val="-4"/>
        </w:rPr>
        <w:t xml:space="preserve"> </w:t>
      </w:r>
      <w:r>
        <w:rPr>
          <w:rFonts w:ascii="Verdana" w:eastAsia="Verdana" w:hAnsi="Verdana" w:cs="Verdana"/>
          <w:color w:val="003300"/>
          <w:spacing w:val="2"/>
        </w:rPr>
        <w:t>a</w:t>
      </w:r>
      <w:r>
        <w:rPr>
          <w:rFonts w:ascii="Verdana" w:eastAsia="Verdana" w:hAnsi="Verdana" w:cs="Verdana"/>
          <w:color w:val="003300"/>
          <w:spacing w:val="-1"/>
        </w:rPr>
        <w:t>r</w:t>
      </w:r>
      <w:r>
        <w:rPr>
          <w:rFonts w:ascii="Verdana" w:eastAsia="Verdana" w:hAnsi="Verdana" w:cs="Verdana"/>
          <w:color w:val="003300"/>
        </w:rPr>
        <w:t>e</w:t>
      </w:r>
      <w:r>
        <w:rPr>
          <w:rFonts w:ascii="Verdana" w:eastAsia="Verdana" w:hAnsi="Verdana" w:cs="Verdana"/>
          <w:color w:val="003300"/>
          <w:spacing w:val="-2"/>
        </w:rPr>
        <w:t xml:space="preserve"> e</w:t>
      </w:r>
      <w:r>
        <w:rPr>
          <w:rFonts w:ascii="Verdana" w:eastAsia="Verdana" w:hAnsi="Verdana" w:cs="Verdana"/>
          <w:color w:val="003300"/>
          <w:spacing w:val="3"/>
        </w:rPr>
        <w:t>li</w:t>
      </w:r>
      <w:r>
        <w:rPr>
          <w:rFonts w:ascii="Verdana" w:eastAsia="Verdana" w:hAnsi="Verdana" w:cs="Verdana"/>
          <w:color w:val="003300"/>
          <w:spacing w:val="-2"/>
        </w:rPr>
        <w:t>g</w:t>
      </w:r>
      <w:r>
        <w:rPr>
          <w:rFonts w:ascii="Verdana" w:eastAsia="Verdana" w:hAnsi="Verdana" w:cs="Verdana"/>
          <w:color w:val="003300"/>
          <w:spacing w:val="1"/>
        </w:rPr>
        <w:t>i</w:t>
      </w:r>
      <w:r>
        <w:rPr>
          <w:rFonts w:ascii="Verdana" w:eastAsia="Verdana" w:hAnsi="Verdana" w:cs="Verdana"/>
          <w:color w:val="003300"/>
          <w:spacing w:val="-2"/>
        </w:rPr>
        <w:t>b</w:t>
      </w:r>
      <w:r>
        <w:rPr>
          <w:rFonts w:ascii="Verdana" w:eastAsia="Verdana" w:hAnsi="Verdana" w:cs="Verdana"/>
          <w:color w:val="003300"/>
          <w:spacing w:val="3"/>
        </w:rPr>
        <w:t>l</w:t>
      </w:r>
      <w:r>
        <w:rPr>
          <w:rFonts w:ascii="Verdana" w:eastAsia="Verdana" w:hAnsi="Verdana" w:cs="Verdana"/>
          <w:color w:val="003300"/>
        </w:rPr>
        <w:t>e</w:t>
      </w:r>
      <w:r>
        <w:rPr>
          <w:rFonts w:ascii="Verdana" w:eastAsia="Verdana" w:hAnsi="Verdana" w:cs="Verdana"/>
          <w:color w:val="003300"/>
          <w:spacing w:val="-10"/>
        </w:rPr>
        <w:t xml:space="preserve"> </w:t>
      </w:r>
      <w:r>
        <w:rPr>
          <w:rFonts w:ascii="Verdana" w:eastAsia="Verdana" w:hAnsi="Verdana" w:cs="Verdana"/>
          <w:color w:val="003300"/>
        </w:rPr>
        <w:t>to</w:t>
      </w:r>
      <w:r>
        <w:rPr>
          <w:rFonts w:ascii="Verdana" w:eastAsia="Verdana" w:hAnsi="Verdana" w:cs="Verdana"/>
          <w:color w:val="003300"/>
          <w:spacing w:val="-1"/>
        </w:rPr>
        <w:t xml:space="preserve"> e</w:t>
      </w:r>
      <w:r>
        <w:rPr>
          <w:rFonts w:ascii="Verdana" w:eastAsia="Verdana" w:hAnsi="Verdana" w:cs="Verdana"/>
          <w:color w:val="003300"/>
          <w:spacing w:val="1"/>
        </w:rPr>
        <w:t>nt</w:t>
      </w:r>
      <w:r>
        <w:rPr>
          <w:rFonts w:ascii="Verdana" w:eastAsia="Verdana" w:hAnsi="Verdana" w:cs="Verdana"/>
          <w:color w:val="003300"/>
          <w:spacing w:val="-1"/>
        </w:rPr>
        <w:t>e</w:t>
      </w:r>
      <w:r>
        <w:rPr>
          <w:rFonts w:ascii="Verdana" w:eastAsia="Verdana" w:hAnsi="Verdana" w:cs="Verdana"/>
          <w:color w:val="003300"/>
        </w:rPr>
        <w:t>r</w:t>
      </w:r>
      <w:r>
        <w:rPr>
          <w:rFonts w:ascii="Verdana" w:eastAsia="Verdana" w:hAnsi="Verdana" w:cs="Verdana"/>
          <w:color w:val="003300"/>
          <w:spacing w:val="-4"/>
        </w:rPr>
        <w:t xml:space="preserve"> </w:t>
      </w:r>
      <w:r>
        <w:rPr>
          <w:rFonts w:ascii="Verdana" w:eastAsia="Verdana" w:hAnsi="Verdana" w:cs="Verdana"/>
          <w:color w:val="003300"/>
        </w:rPr>
        <w:t>t</w:t>
      </w:r>
      <w:r>
        <w:rPr>
          <w:rFonts w:ascii="Verdana" w:eastAsia="Verdana" w:hAnsi="Verdana" w:cs="Verdana"/>
          <w:color w:val="003300"/>
          <w:spacing w:val="1"/>
        </w:rPr>
        <w:t>h</w:t>
      </w:r>
      <w:r>
        <w:rPr>
          <w:rFonts w:ascii="Verdana" w:eastAsia="Verdana" w:hAnsi="Verdana" w:cs="Verdana"/>
          <w:color w:val="003300"/>
          <w:spacing w:val="3"/>
        </w:rPr>
        <w:t>i</w:t>
      </w:r>
      <w:r>
        <w:rPr>
          <w:rFonts w:ascii="Verdana" w:eastAsia="Verdana" w:hAnsi="Verdana" w:cs="Verdana"/>
          <w:color w:val="003300"/>
        </w:rPr>
        <w:t>s</w:t>
      </w:r>
      <w:r>
        <w:rPr>
          <w:rFonts w:ascii="Verdana" w:eastAsia="Verdana" w:hAnsi="Verdana" w:cs="Verdana"/>
          <w:color w:val="003300"/>
          <w:spacing w:val="-5"/>
        </w:rPr>
        <w:t xml:space="preserve"> </w:t>
      </w:r>
      <w:r>
        <w:rPr>
          <w:rFonts w:ascii="Verdana" w:eastAsia="Verdana" w:hAnsi="Verdana" w:cs="Verdana"/>
          <w:color w:val="003300"/>
          <w:w w:val="99"/>
        </w:rPr>
        <w:t>c</w:t>
      </w:r>
      <w:r>
        <w:rPr>
          <w:rFonts w:ascii="Verdana" w:eastAsia="Verdana" w:hAnsi="Verdana" w:cs="Verdana"/>
          <w:color w:val="003300"/>
          <w:spacing w:val="1"/>
          <w:w w:val="99"/>
        </w:rPr>
        <w:t>o</w:t>
      </w:r>
      <w:r>
        <w:rPr>
          <w:rFonts w:ascii="Verdana" w:eastAsia="Verdana" w:hAnsi="Verdana" w:cs="Verdana"/>
          <w:color w:val="003300"/>
          <w:w w:val="99"/>
        </w:rPr>
        <w:t>m</w:t>
      </w:r>
      <w:r>
        <w:rPr>
          <w:rFonts w:ascii="Verdana" w:eastAsia="Verdana" w:hAnsi="Verdana" w:cs="Verdana"/>
          <w:color w:val="003300"/>
          <w:spacing w:val="1"/>
          <w:w w:val="99"/>
        </w:rPr>
        <w:t>p</w:t>
      </w:r>
      <w:r>
        <w:rPr>
          <w:rFonts w:ascii="Verdana" w:eastAsia="Verdana" w:hAnsi="Verdana" w:cs="Verdana"/>
          <w:color w:val="003300"/>
          <w:spacing w:val="-1"/>
          <w:w w:val="99"/>
        </w:rPr>
        <w:t>e</w:t>
      </w:r>
      <w:r>
        <w:rPr>
          <w:rFonts w:ascii="Verdana" w:eastAsia="Verdana" w:hAnsi="Verdana" w:cs="Verdana"/>
          <w:color w:val="003300"/>
          <w:spacing w:val="1"/>
          <w:w w:val="99"/>
        </w:rPr>
        <w:t>t</w:t>
      </w:r>
      <w:r>
        <w:rPr>
          <w:rFonts w:ascii="Verdana" w:eastAsia="Verdana" w:hAnsi="Verdana" w:cs="Verdana"/>
          <w:color w:val="003300"/>
          <w:spacing w:val="3"/>
          <w:w w:val="98"/>
        </w:rPr>
        <w:t>i</w:t>
      </w:r>
      <w:r>
        <w:rPr>
          <w:rFonts w:ascii="Verdana" w:eastAsia="Verdana" w:hAnsi="Verdana" w:cs="Verdana"/>
          <w:color w:val="003300"/>
          <w:spacing w:val="-2"/>
          <w:w w:val="99"/>
        </w:rPr>
        <w:t>t</w:t>
      </w:r>
      <w:r>
        <w:rPr>
          <w:rFonts w:ascii="Verdana" w:eastAsia="Verdana" w:hAnsi="Verdana" w:cs="Verdana"/>
          <w:color w:val="003300"/>
          <w:spacing w:val="3"/>
          <w:w w:val="98"/>
        </w:rPr>
        <w:t>i</w:t>
      </w:r>
      <w:r>
        <w:rPr>
          <w:rFonts w:ascii="Verdana" w:eastAsia="Verdana" w:hAnsi="Verdana" w:cs="Verdana"/>
          <w:color w:val="003300"/>
          <w:spacing w:val="-1"/>
          <w:w w:val="99"/>
        </w:rPr>
        <w:t>o</w:t>
      </w:r>
      <w:r>
        <w:rPr>
          <w:rFonts w:ascii="Verdana" w:eastAsia="Verdana" w:hAnsi="Verdana" w:cs="Verdana"/>
          <w:color w:val="003300"/>
          <w:spacing w:val="1"/>
          <w:w w:val="99"/>
        </w:rPr>
        <w:t>n</w:t>
      </w:r>
      <w:r>
        <w:rPr>
          <w:rFonts w:ascii="Verdana" w:eastAsia="Verdana" w:hAnsi="Verdana" w:cs="Verdana"/>
          <w:color w:val="003300"/>
          <w:w w:val="99"/>
        </w:rPr>
        <w:t>)</w:t>
      </w:r>
    </w:p>
    <w:p w:rsidR="00D92989" w:rsidRDefault="00AF219E">
      <w:pPr>
        <w:spacing w:before="63" w:line="260" w:lineRule="exact"/>
        <w:ind w:left="4199" w:right="4203"/>
        <w:jc w:val="center"/>
        <w:rPr>
          <w:rFonts w:ascii="Arial" w:eastAsia="Arial" w:hAnsi="Arial" w:cs="Arial"/>
          <w:sz w:val="24"/>
          <w:szCs w:val="24"/>
        </w:rPr>
      </w:pPr>
      <w:r w:rsidRPr="00302D17">
        <w:rPr>
          <w:rFonts w:ascii="Arial" w:eastAsia="Arial" w:hAnsi="Arial" w:cs="Arial"/>
          <w:b/>
          <w:position w:val="-1"/>
          <w:sz w:val="24"/>
          <w:szCs w:val="24"/>
        </w:rPr>
        <w:lastRenderedPageBreak/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Tour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ament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="001D67AA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ules</w:t>
      </w:r>
    </w:p>
    <w:p w:rsidR="00D92989" w:rsidRDefault="00D92989">
      <w:pPr>
        <w:spacing w:before="8" w:line="240" w:lineRule="exact"/>
        <w:rPr>
          <w:sz w:val="24"/>
          <w:szCs w:val="24"/>
        </w:rPr>
      </w:pPr>
    </w:p>
    <w:p w:rsidR="00D92989" w:rsidRDefault="00AF219E">
      <w:pPr>
        <w:spacing w:before="37" w:line="270" w:lineRule="auto"/>
        <w:ind w:left="115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spacing w:val="2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us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t</w:t>
      </w:r>
      <w:proofErr w:type="spellEnd"/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be </w:t>
      </w:r>
      <w:r>
        <w:rPr>
          <w:rFonts w:ascii="Arial" w:eastAsia="Arial" w:hAnsi="Arial" w:cs="Arial"/>
          <w:b/>
          <w:spacing w:val="1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5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try 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spacing w:val="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y</w:t>
      </w:r>
      <w:proofErr w:type="spellEnd"/>
      <w:r>
        <w:rPr>
          <w:rFonts w:ascii="Arial" w:eastAsia="Arial" w:hAnsi="Arial" w:cs="Arial"/>
          <w:b/>
          <w:spacing w:val="44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th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e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ta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te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d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os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in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spacing w:val="4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te </w:t>
      </w:r>
      <w:r>
        <w:rPr>
          <w:rFonts w:ascii="Arial" w:eastAsia="Arial" w:hAnsi="Arial" w:cs="Arial"/>
          <w:b/>
          <w:spacing w:val="-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proofErr w:type="gramEnd"/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4" w:line="200" w:lineRule="exact"/>
      </w:pPr>
    </w:p>
    <w:p w:rsidR="00D92989" w:rsidRDefault="00AF219E">
      <w:pPr>
        <w:spacing w:before="37" w:line="270" w:lineRule="auto"/>
        <w:ind w:left="115" w:right="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Pl</w:t>
      </w:r>
      <w:r>
        <w:rPr>
          <w:rFonts w:ascii="Arial" w:eastAsia="Arial" w:hAnsi="Arial" w:cs="Arial"/>
          <w:b/>
          <w:spacing w:val="1"/>
          <w:sz w:val="18"/>
          <w:szCs w:val="18"/>
        </w:rPr>
        <w:t>eas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ure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th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ll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fu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nd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TH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rtn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3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ST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it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form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.</w:t>
      </w:r>
      <w:proofErr w:type="gramEnd"/>
      <w:r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apa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ry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rt 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rm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- 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gan-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ise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4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10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admin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pon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82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THD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proofErr w:type="gramEnd"/>
      <w:r>
        <w:rPr>
          <w:rFonts w:ascii="Arial" w:eastAsia="Arial" w:hAnsi="Arial" w:cs="Arial"/>
          <w:b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phon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alon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3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>see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nam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oubl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gle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admin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ind w:left="115" w:right="63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ENT DA</w:t>
      </w:r>
      <w:r>
        <w:rPr>
          <w:rFonts w:ascii="Arial" w:eastAsia="Arial" w:hAnsi="Arial" w:cs="Arial"/>
          <w:b/>
          <w:spacing w:val="3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—</w:t>
      </w:r>
      <w:r>
        <w:rPr>
          <w:rFonts w:ascii="Arial" w:eastAsia="Arial" w:hAnsi="Arial" w:cs="Arial"/>
          <w:b/>
          <w:sz w:val="18"/>
          <w:szCs w:val="18"/>
        </w:rPr>
        <w:t>PL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ERS INF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p w:rsidR="00D92989" w:rsidRDefault="00D92989">
      <w:pPr>
        <w:spacing w:before="6" w:line="260" w:lineRule="exact"/>
        <w:rPr>
          <w:sz w:val="26"/>
          <w:szCs w:val="26"/>
        </w:rPr>
      </w:pPr>
    </w:p>
    <w:p w:rsidR="00D92989" w:rsidRDefault="00AF219E">
      <w:pPr>
        <w:ind w:left="115" w:right="23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E</w:t>
      </w:r>
      <w:r>
        <w:rPr>
          <w:rFonts w:ascii="Arial" w:eastAsia="Arial" w:hAnsi="Arial" w:cs="Arial"/>
          <w:spacing w:val="1"/>
          <w:sz w:val="18"/>
          <w:szCs w:val="18"/>
        </w:rPr>
        <w:t>ngla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6" w:line="260" w:lineRule="exact"/>
        <w:rPr>
          <w:sz w:val="26"/>
          <w:szCs w:val="26"/>
        </w:rPr>
      </w:pPr>
    </w:p>
    <w:p w:rsidR="00D92989" w:rsidRDefault="00AF219E">
      <w:pPr>
        <w:spacing w:line="270" w:lineRule="auto"/>
        <w:ind w:left="115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tit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rt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he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urn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sz w:val="18"/>
          <w:szCs w:val="18"/>
        </w:rPr>
        <w:t>ret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3"/>
          <w:sz w:val="18"/>
          <w:szCs w:val="18"/>
        </w:rPr>
        <w:t>/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</w:rPr>
        <w:t>f</w:t>
      </w:r>
      <w:r>
        <w:rPr>
          <w:rFonts w:ascii="Arial" w:eastAsia="Arial" w:hAnsi="Arial" w:cs="Arial"/>
          <w:b/>
          <w:sz w:val="18"/>
          <w:szCs w:val="18"/>
        </w:rPr>
        <w:t>fi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on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iv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trat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9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t to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Clot</w:t>
      </w:r>
      <w:r>
        <w:rPr>
          <w:rFonts w:ascii="Arial" w:eastAsia="Arial" w:hAnsi="Arial" w:cs="Arial"/>
          <w:b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acc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pt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/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orts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th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4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 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-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sio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admin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rs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BAD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TON E</w:t>
      </w:r>
      <w:r>
        <w:rPr>
          <w:rFonts w:ascii="Arial" w:eastAsia="Arial" w:hAnsi="Arial" w:cs="Arial"/>
          <w:spacing w:val="1"/>
          <w:sz w:val="18"/>
          <w:szCs w:val="18"/>
        </w:rPr>
        <w:t>ngla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ull</w:t>
      </w:r>
      <w:r>
        <w:rPr>
          <w:rFonts w:ascii="Arial" w:eastAsia="Arial" w:hAnsi="Arial" w:cs="Arial"/>
          <w:sz w:val="18"/>
          <w:szCs w:val="18"/>
        </w:rPr>
        <w:t xml:space="preserve">y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INTON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nglan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).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-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ise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iou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gua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20" w:line="220" w:lineRule="exact"/>
        <w:rPr>
          <w:sz w:val="22"/>
          <w:szCs w:val="22"/>
        </w:rPr>
      </w:pPr>
    </w:p>
    <w:p w:rsidR="00D92989" w:rsidRDefault="00AF219E">
      <w:pPr>
        <w:spacing w:line="270" w:lineRule="auto"/>
        <w:ind w:left="115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le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of </w:t>
      </w:r>
      <w:r>
        <w:rPr>
          <w:rFonts w:ascii="Arial" w:eastAsia="Arial" w:hAnsi="Arial" w:cs="Arial"/>
          <w:b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ex</w:t>
      </w:r>
      <w:r>
        <w:rPr>
          <w:rFonts w:ascii="Arial" w:eastAsia="Arial" w:hAnsi="Arial" w:cs="Arial"/>
          <w:b/>
          <w:spacing w:val="-2"/>
          <w:sz w:val="18"/>
          <w:szCs w:val="18"/>
        </w:rPr>
        <w:t>pe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ll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te 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ir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</w:t>
      </w:r>
      <w:r>
        <w:rPr>
          <w:rFonts w:ascii="Arial" w:eastAsia="Arial" w:hAnsi="Arial" w:cs="Arial"/>
          <w:b/>
          <w:spacing w:val="1"/>
          <w:sz w:val="18"/>
          <w:szCs w:val="18"/>
        </w:rPr>
        <w:t>pe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spacing w:val="9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disp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z w:val="18"/>
          <w:szCs w:val="18"/>
        </w:rPr>
        <w:t>re</w:t>
      </w:r>
      <w:proofErr w:type="spellEnd"/>
      <w:r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line="240" w:lineRule="exact"/>
        <w:rPr>
          <w:sz w:val="24"/>
          <w:szCs w:val="24"/>
        </w:rPr>
      </w:pPr>
    </w:p>
    <w:p w:rsidR="00D92989" w:rsidRDefault="00AF219E">
      <w:pPr>
        <w:ind w:left="115" w:right="52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ENT DA</w:t>
      </w:r>
      <w:r>
        <w:rPr>
          <w:rFonts w:ascii="Arial" w:eastAsia="Arial" w:hAnsi="Arial" w:cs="Arial"/>
          <w:b/>
          <w:spacing w:val="3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—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NTS/G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NS INFO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ATION</w:t>
      </w:r>
    </w:p>
    <w:p w:rsidR="00D92989" w:rsidRDefault="00D92989">
      <w:pPr>
        <w:spacing w:before="6" w:line="260" w:lineRule="exact"/>
        <w:rPr>
          <w:sz w:val="26"/>
          <w:szCs w:val="26"/>
        </w:rPr>
      </w:pPr>
    </w:p>
    <w:p w:rsidR="00D92989" w:rsidRDefault="00AF219E">
      <w:pPr>
        <w:spacing w:line="271" w:lineRule="auto"/>
        <w:ind w:left="115"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ishin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   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oppo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hhol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pho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9" w:line="220" w:lineRule="exact"/>
        <w:rPr>
          <w:sz w:val="22"/>
          <w:szCs w:val="22"/>
        </w:rPr>
      </w:pPr>
    </w:p>
    <w:p w:rsidR="00D92989" w:rsidRDefault="00AF219E">
      <w:pPr>
        <w:spacing w:line="270" w:lineRule="auto"/>
        <w:ind w:left="115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z w:val="18"/>
          <w:szCs w:val="18"/>
        </w:rPr>
        <w:t>rts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lie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NSC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proofErr w:type="spellEnd"/>
      <w:proofErr w:type="gramEnd"/>
      <w:r>
        <w:rPr>
          <w:rFonts w:ascii="Arial" w:eastAsia="Arial" w:hAnsi="Arial" w:cs="Arial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 Nor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doub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1D67AA" w:rsidRDefault="00AF219E">
      <w:pPr>
        <w:spacing w:line="270" w:lineRule="auto"/>
        <w:ind w:left="115" w:right="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6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-f</w:t>
      </w:r>
      <w:r>
        <w:rPr>
          <w:rFonts w:ascii="Arial" w:eastAsia="Arial" w:hAnsi="Arial" w:cs="Arial"/>
          <w:spacing w:val="1"/>
          <w:sz w:val="18"/>
          <w:szCs w:val="18"/>
        </w:rPr>
        <w:t>inal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inne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inne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po</w:t>
      </w:r>
      <w:r>
        <w:rPr>
          <w:rFonts w:ascii="Arial" w:eastAsia="Arial" w:hAnsi="Arial" w:cs="Arial"/>
          <w:spacing w:val="1"/>
          <w:sz w:val="18"/>
          <w:szCs w:val="18"/>
        </w:rPr>
        <w:t>nsi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r</w:t>
      </w:r>
      <w:r>
        <w:rPr>
          <w:rFonts w:ascii="Arial" w:eastAsia="Arial" w:hAnsi="Arial" w:cs="Arial"/>
          <w:spacing w:val="1"/>
          <w:sz w:val="18"/>
          <w:szCs w:val="18"/>
        </w:rPr>
        <w:t>ece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 w:rsidR="00E47F79">
        <w:rPr>
          <w:rFonts w:ascii="Arial" w:eastAsia="Arial" w:hAnsi="Arial" w:cs="Arial"/>
          <w:sz w:val="18"/>
          <w:szCs w:val="18"/>
        </w:rPr>
        <w:t>0</w:t>
      </w:r>
      <w:proofErr w:type="gramStart"/>
      <w:r w:rsidR="00E47F79">
        <w:rPr>
          <w:rFonts w:ascii="Arial" w:eastAsia="Arial" w:hAnsi="Arial" w:cs="Arial"/>
          <w:sz w:val="18"/>
          <w:szCs w:val="18"/>
        </w:rPr>
        <w:t>..</w:t>
      </w:r>
      <w:bookmarkStart w:id="0" w:name="_GoBack"/>
      <w:bookmarkEnd w:id="0"/>
      <w:proofErr w:type="gramEnd"/>
    </w:p>
    <w:p w:rsidR="001D67AA" w:rsidRDefault="001D67AA">
      <w:pPr>
        <w:spacing w:line="270" w:lineRule="auto"/>
        <w:ind w:left="115" w:right="94"/>
        <w:jc w:val="both"/>
        <w:rPr>
          <w:rFonts w:ascii="Arial" w:eastAsia="Arial" w:hAnsi="Arial" w:cs="Arial"/>
          <w:sz w:val="18"/>
          <w:szCs w:val="18"/>
        </w:rPr>
      </w:pPr>
    </w:p>
    <w:p w:rsidR="001D67AA" w:rsidRDefault="001D67AA" w:rsidP="001D67AA">
      <w:pPr>
        <w:spacing w:line="270" w:lineRule="auto"/>
        <w:ind w:left="115" w:right="94"/>
        <w:rPr>
          <w:rFonts w:ascii="Arial" w:eastAsia="Arial" w:hAnsi="Arial" w:cs="Arial"/>
          <w:sz w:val="18"/>
          <w:szCs w:val="18"/>
        </w:rPr>
        <w:sectPr w:rsidR="001D67AA">
          <w:pgSz w:w="11920" w:h="16840"/>
          <w:pgMar w:top="800" w:right="660" w:bottom="280" w:left="66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The personal data that is provided will only be held for the purpose of the event and will not be shared with 3</w:t>
      </w:r>
      <w:r w:rsidRPr="001D67AA">
        <w:rPr>
          <w:rFonts w:ascii="Arial" w:eastAsia="Arial" w:hAnsi="Arial" w:cs="Arial"/>
          <w:sz w:val="18"/>
          <w:szCs w:val="18"/>
          <w:vertAlign w:val="superscript"/>
        </w:rPr>
        <w:t>rd</w:t>
      </w:r>
      <w:r>
        <w:rPr>
          <w:rFonts w:ascii="Arial" w:eastAsia="Arial" w:hAnsi="Arial" w:cs="Arial"/>
          <w:sz w:val="18"/>
          <w:szCs w:val="18"/>
        </w:rPr>
        <w:t xml:space="preserve"> parties. This information will be stored in a secure environment and destroyed after the event.</w:t>
      </w:r>
    </w:p>
    <w:p w:rsidR="00D92989" w:rsidRDefault="00AF219E">
      <w:pPr>
        <w:spacing w:before="36"/>
        <w:ind w:left="1911" w:right="1302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lastRenderedPageBreak/>
        <w:t>ISLE</w:t>
      </w:r>
      <w:r>
        <w:rPr>
          <w:rFonts w:ascii="Verdana" w:eastAsia="Verdana" w:hAnsi="Verdana" w:cs="Verdana"/>
          <w:b/>
          <w:spacing w:val="-6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z w:val="32"/>
          <w:szCs w:val="32"/>
        </w:rPr>
        <w:t>OF</w:t>
      </w:r>
      <w:r>
        <w:rPr>
          <w:rFonts w:ascii="Verdana" w:eastAsia="Verdana" w:hAnsi="Verdana" w:cs="Verdana"/>
          <w:b/>
          <w:spacing w:val="-5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pacing w:val="2"/>
          <w:sz w:val="32"/>
          <w:szCs w:val="32"/>
        </w:rPr>
        <w:t>M</w:t>
      </w:r>
      <w:r>
        <w:rPr>
          <w:rFonts w:ascii="Verdana" w:eastAsia="Verdana" w:hAnsi="Verdana" w:cs="Verdana"/>
          <w:b/>
          <w:sz w:val="32"/>
          <w:szCs w:val="32"/>
        </w:rPr>
        <w:t>AN</w:t>
      </w:r>
      <w:r>
        <w:rPr>
          <w:rFonts w:ascii="Verdana" w:eastAsia="Verdana" w:hAnsi="Verdana" w:cs="Verdana"/>
          <w:b/>
          <w:spacing w:val="-7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z w:val="32"/>
          <w:szCs w:val="32"/>
        </w:rPr>
        <w:t>B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A</w:t>
      </w:r>
      <w:r>
        <w:rPr>
          <w:rFonts w:ascii="Verdana" w:eastAsia="Verdana" w:hAnsi="Verdana" w:cs="Verdana"/>
          <w:b/>
          <w:sz w:val="32"/>
          <w:szCs w:val="32"/>
        </w:rPr>
        <w:t>D</w:t>
      </w:r>
      <w:r>
        <w:rPr>
          <w:rFonts w:ascii="Verdana" w:eastAsia="Verdana" w:hAnsi="Verdana" w:cs="Verdana"/>
          <w:b/>
          <w:spacing w:val="-1"/>
          <w:sz w:val="32"/>
          <w:szCs w:val="32"/>
        </w:rPr>
        <w:t>M</w:t>
      </w:r>
      <w:r>
        <w:rPr>
          <w:rFonts w:ascii="Verdana" w:eastAsia="Verdana" w:hAnsi="Verdana" w:cs="Verdana"/>
          <w:b/>
          <w:sz w:val="32"/>
          <w:szCs w:val="32"/>
        </w:rPr>
        <w:t>I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N</w:t>
      </w:r>
      <w:r>
        <w:rPr>
          <w:rFonts w:ascii="Verdana" w:eastAsia="Verdana" w:hAnsi="Verdana" w:cs="Verdana"/>
          <w:b/>
          <w:sz w:val="32"/>
          <w:szCs w:val="32"/>
        </w:rPr>
        <w:t>TON</w:t>
      </w:r>
      <w:r>
        <w:rPr>
          <w:rFonts w:ascii="Verdana" w:eastAsia="Verdana" w:hAnsi="Verdana" w:cs="Verdana"/>
          <w:b/>
          <w:spacing w:val="-18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z w:val="32"/>
          <w:szCs w:val="32"/>
        </w:rPr>
        <w:t>E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N</w:t>
      </w:r>
      <w:r>
        <w:rPr>
          <w:rFonts w:ascii="Verdana" w:eastAsia="Verdana" w:hAnsi="Verdana" w:cs="Verdana"/>
          <w:b/>
          <w:sz w:val="32"/>
          <w:szCs w:val="32"/>
        </w:rPr>
        <w:t>TRY</w:t>
      </w:r>
      <w:r>
        <w:rPr>
          <w:rFonts w:ascii="Verdana" w:eastAsia="Verdana" w:hAnsi="Verdana" w:cs="Verdana"/>
          <w:b/>
          <w:spacing w:val="-12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w w:val="99"/>
          <w:sz w:val="32"/>
          <w:szCs w:val="32"/>
        </w:rPr>
        <w:t>FO</w:t>
      </w:r>
      <w:r>
        <w:rPr>
          <w:rFonts w:ascii="Verdana" w:eastAsia="Verdana" w:hAnsi="Verdana" w:cs="Verdana"/>
          <w:b/>
          <w:spacing w:val="3"/>
          <w:w w:val="99"/>
          <w:sz w:val="32"/>
          <w:szCs w:val="32"/>
        </w:rPr>
        <w:t>R</w:t>
      </w:r>
      <w:r>
        <w:rPr>
          <w:rFonts w:ascii="Verdana" w:eastAsia="Verdana" w:hAnsi="Verdana" w:cs="Verdana"/>
          <w:b/>
          <w:w w:val="99"/>
          <w:sz w:val="32"/>
          <w:szCs w:val="32"/>
        </w:rPr>
        <w:t>M</w:t>
      </w:r>
    </w:p>
    <w:p w:rsidR="00D92989" w:rsidRDefault="00D92989">
      <w:pPr>
        <w:spacing w:before="9" w:line="120" w:lineRule="exact"/>
        <w:rPr>
          <w:sz w:val="13"/>
          <w:szCs w:val="13"/>
        </w:rPr>
      </w:pPr>
    </w:p>
    <w:p w:rsidR="00D92989" w:rsidRDefault="00EB2BAA">
      <w:pPr>
        <w:spacing w:line="360" w:lineRule="exact"/>
        <w:ind w:left="2448" w:right="1838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pacing w:val="1"/>
          <w:position w:val="-2"/>
          <w:sz w:val="32"/>
          <w:szCs w:val="32"/>
        </w:rPr>
        <w:t>201</w:t>
      </w:r>
      <w:r w:rsidR="005C05C3">
        <w:rPr>
          <w:rFonts w:ascii="Verdana" w:eastAsia="Verdana" w:hAnsi="Verdana" w:cs="Verdana"/>
          <w:b/>
          <w:spacing w:val="1"/>
          <w:position w:val="-2"/>
          <w:sz w:val="32"/>
          <w:szCs w:val="32"/>
        </w:rPr>
        <w:t>8</w:t>
      </w:r>
      <w:r w:rsidR="00AF219E">
        <w:rPr>
          <w:rFonts w:ascii="Verdana" w:eastAsia="Verdana" w:hAnsi="Verdana" w:cs="Verdana"/>
          <w:b/>
          <w:position w:val="-2"/>
          <w:sz w:val="32"/>
          <w:szCs w:val="32"/>
        </w:rPr>
        <w:t>-</w:t>
      </w:r>
      <w:r w:rsidR="00AF219E">
        <w:rPr>
          <w:rFonts w:ascii="Verdana" w:eastAsia="Verdana" w:hAnsi="Verdana" w:cs="Verdana"/>
          <w:b/>
          <w:spacing w:val="1"/>
          <w:position w:val="-2"/>
          <w:sz w:val="32"/>
          <w:szCs w:val="32"/>
        </w:rPr>
        <w:t>1</w:t>
      </w:r>
      <w:r w:rsidR="005C05C3">
        <w:rPr>
          <w:rFonts w:ascii="Verdana" w:eastAsia="Verdana" w:hAnsi="Verdana" w:cs="Verdana"/>
          <w:b/>
          <w:position w:val="-2"/>
          <w:sz w:val="32"/>
          <w:szCs w:val="32"/>
        </w:rPr>
        <w:t>9</w:t>
      </w:r>
      <w:r w:rsidR="00AF219E">
        <w:rPr>
          <w:rFonts w:ascii="Verdana" w:eastAsia="Verdana" w:hAnsi="Verdana" w:cs="Verdana"/>
          <w:b/>
          <w:spacing w:val="-15"/>
          <w:position w:val="-2"/>
          <w:sz w:val="32"/>
          <w:szCs w:val="32"/>
        </w:rPr>
        <w:t xml:space="preserve"> </w:t>
      </w:r>
      <w:r w:rsidR="00AF219E">
        <w:rPr>
          <w:rFonts w:ascii="Verdana" w:eastAsia="Verdana" w:hAnsi="Verdana" w:cs="Verdana"/>
          <w:b/>
          <w:position w:val="-2"/>
          <w:sz w:val="32"/>
          <w:szCs w:val="32"/>
        </w:rPr>
        <w:t>UN</w:t>
      </w:r>
      <w:r w:rsidR="00AF219E">
        <w:rPr>
          <w:rFonts w:ascii="Verdana" w:eastAsia="Verdana" w:hAnsi="Verdana" w:cs="Verdana"/>
          <w:b/>
          <w:spacing w:val="2"/>
          <w:position w:val="-2"/>
          <w:sz w:val="32"/>
          <w:szCs w:val="32"/>
        </w:rPr>
        <w:t>D</w:t>
      </w:r>
      <w:r w:rsidR="00AF219E">
        <w:rPr>
          <w:rFonts w:ascii="Verdana" w:eastAsia="Verdana" w:hAnsi="Verdana" w:cs="Verdana"/>
          <w:b/>
          <w:position w:val="-2"/>
          <w:sz w:val="32"/>
          <w:szCs w:val="32"/>
        </w:rPr>
        <w:t>ER</w:t>
      </w:r>
      <w:r w:rsidR="00AF219E">
        <w:rPr>
          <w:rFonts w:ascii="Verdana" w:eastAsia="Verdana" w:hAnsi="Verdana" w:cs="Verdana"/>
          <w:b/>
          <w:spacing w:val="-13"/>
          <w:position w:val="-2"/>
          <w:sz w:val="32"/>
          <w:szCs w:val="32"/>
        </w:rPr>
        <w:t xml:space="preserve"> </w:t>
      </w:r>
      <w:r w:rsidR="00AF219E">
        <w:rPr>
          <w:rFonts w:ascii="Verdana" w:eastAsia="Verdana" w:hAnsi="Verdana" w:cs="Verdana"/>
          <w:b/>
          <w:position w:val="-2"/>
          <w:sz w:val="32"/>
          <w:szCs w:val="32"/>
        </w:rPr>
        <w:t>1</w:t>
      </w:r>
      <w:r w:rsidR="004561CF">
        <w:rPr>
          <w:rFonts w:ascii="Verdana" w:eastAsia="Verdana" w:hAnsi="Verdana" w:cs="Verdana"/>
          <w:b/>
          <w:position w:val="-2"/>
          <w:sz w:val="32"/>
          <w:szCs w:val="32"/>
        </w:rPr>
        <w:t>3</w:t>
      </w:r>
      <w:r w:rsidR="00AF219E">
        <w:rPr>
          <w:rFonts w:ascii="Verdana" w:eastAsia="Verdana" w:hAnsi="Verdana" w:cs="Verdana"/>
          <w:b/>
          <w:spacing w:val="-5"/>
          <w:position w:val="-2"/>
          <w:sz w:val="32"/>
          <w:szCs w:val="32"/>
        </w:rPr>
        <w:t xml:space="preserve"> </w:t>
      </w:r>
      <w:proofErr w:type="gramStart"/>
      <w:r w:rsidR="00AF219E">
        <w:rPr>
          <w:rFonts w:ascii="Verdana" w:eastAsia="Verdana" w:hAnsi="Verdana" w:cs="Verdana"/>
          <w:b/>
          <w:w w:val="99"/>
          <w:position w:val="-2"/>
          <w:sz w:val="32"/>
          <w:szCs w:val="32"/>
        </w:rPr>
        <w:t>T</w:t>
      </w:r>
      <w:r w:rsidR="00AF219E">
        <w:rPr>
          <w:rFonts w:ascii="Verdana" w:eastAsia="Verdana" w:hAnsi="Verdana" w:cs="Verdana"/>
          <w:b/>
          <w:spacing w:val="3"/>
          <w:w w:val="99"/>
          <w:position w:val="-2"/>
          <w:sz w:val="32"/>
          <w:szCs w:val="32"/>
        </w:rPr>
        <w:t>O</w:t>
      </w:r>
      <w:r w:rsidR="00AF219E">
        <w:rPr>
          <w:rFonts w:ascii="Verdana" w:eastAsia="Verdana" w:hAnsi="Verdana" w:cs="Verdana"/>
          <w:b/>
          <w:w w:val="99"/>
          <w:position w:val="-2"/>
          <w:sz w:val="32"/>
          <w:szCs w:val="32"/>
        </w:rPr>
        <w:t>UR</w:t>
      </w:r>
      <w:r w:rsidR="00AF219E">
        <w:rPr>
          <w:rFonts w:ascii="Verdana" w:eastAsia="Verdana" w:hAnsi="Verdana" w:cs="Verdana"/>
          <w:b/>
          <w:spacing w:val="3"/>
          <w:w w:val="99"/>
          <w:position w:val="-2"/>
          <w:sz w:val="32"/>
          <w:szCs w:val="32"/>
        </w:rPr>
        <w:t>N</w:t>
      </w:r>
      <w:r w:rsidR="00AF219E">
        <w:rPr>
          <w:rFonts w:ascii="Verdana" w:eastAsia="Verdana" w:hAnsi="Verdana" w:cs="Verdana"/>
          <w:b/>
          <w:w w:val="99"/>
          <w:position w:val="-2"/>
          <w:sz w:val="32"/>
          <w:szCs w:val="32"/>
        </w:rPr>
        <w:t>AMENT</w:t>
      </w:r>
      <w:proofErr w:type="gramEnd"/>
    </w:p>
    <w:p w:rsidR="00D92989" w:rsidRDefault="00D92989">
      <w:pPr>
        <w:spacing w:before="4" w:line="100" w:lineRule="exact"/>
        <w:rPr>
          <w:sz w:val="11"/>
          <w:szCs w:val="11"/>
        </w:rPr>
      </w:pPr>
    </w:p>
    <w:p w:rsidR="00D92989" w:rsidRDefault="00D92989">
      <w:pPr>
        <w:spacing w:line="200" w:lineRule="exact"/>
      </w:pPr>
    </w:p>
    <w:p w:rsidR="00D92989" w:rsidRDefault="00E47F79">
      <w:pPr>
        <w:spacing w:before="29" w:line="220" w:lineRule="exact"/>
        <w:ind w:left="4156" w:right="3922"/>
        <w:jc w:val="center"/>
        <w:rPr>
          <w:rFonts w:ascii="Verdana" w:eastAsia="Verdana" w:hAnsi="Verdana" w:cs="Verdana"/>
        </w:rPr>
      </w:pPr>
      <w:r>
        <w:pict>
          <v:group id="_x0000_s1026" style="position:absolute;left:0;text-align:left;margin-left:29.45pt;margin-top:94.05pt;width:543.1pt;height:566.15pt;z-index:-251659776;mso-position-horizontal-relative:page;mso-position-vertical-relative:page" coordorigin="589,1881" coordsize="10862,11482">
            <v:shape id="_x0000_s1035" style="position:absolute;left:712;top:1891;width:10597;height:478" coordorigin="712,1891" coordsize="10597,478" path="m712,2369r10597,l11309,1891r-10597,l712,2369xe" fillcolor="#25734d" stroked="f">
              <v:path arrowok="t"/>
            </v:shape>
            <v:shape id="_x0000_s1034" style="position:absolute;left:716;top:2193;width:10600;height:5801" coordorigin="716,2193" coordsize="10600,5801" path="m716,7994r10600,l11316,2193r-10600,l716,7994xe" filled="f" strokecolor="#25734d" strokeweight="12pt">
              <v:path arrowok="t"/>
            </v:shape>
            <v:shape id="_x0000_s1033" style="position:absolute;left:2084;top:3341;width:720;height:353" coordorigin="2084,3341" coordsize="720,353" path="m2084,3694r720,l2804,3341r-720,l2084,3694xe" filled="f" strokeweight="1.5pt">
              <v:path arrowok="t"/>
            </v:shape>
            <v:shape id="_x0000_s1032" style="position:absolute;left:2073;top:3819;width:720;height:353" coordorigin="2073,3819" coordsize="720,353" path="m2073,4172r720,l2793,3819r-720,l2073,4172xe" filled="f" strokeweight="1.5pt">
              <v:path arrowok="t"/>
            </v:shape>
            <v:shape id="_x0000_s1031" style="position:absolute;left:5713;top:3572;width:4755;height:353" coordorigin="5713,3572" coordsize="4755,353" path="m5713,3925r4755,l10468,3572r-4755,l5713,3925xe" filled="f" strokeweight="1.5pt">
              <v:path arrowok="t"/>
            </v:shape>
            <v:shape id="_x0000_s1030" style="position:absolute;left:703;top:8044;width:10615;height:366" coordorigin="703,8044" coordsize="10615,366" path="m703,8410r10615,l11318,8044r-10615,l703,8410xe" fillcolor="#25734d" stroked="f">
              <v:path arrowok="t"/>
            </v:shape>
            <v:shape id="_x0000_s1029" style="position:absolute;left:709;top:8334;width:10622;height:4909" coordorigin="709,8334" coordsize="10622,4909" path="m709,13242r10622,l11331,8334r-10622,l709,13242xe" filled="f" strokecolor="#25734d" strokeweight="12pt">
              <v:path arrowok="t"/>
            </v:shape>
            <v:shape id="_x0000_s1028" style="position:absolute;left:9046;top:12414;width:1365;height:450" coordorigin="9046,12414" coordsize="1365,450" path="m9046,12864r1365,l10411,12414r-1365,l9046,12864xe" filled="f" strokecolor="#a6a6a6" strokeweight="1.5pt">
              <v:path arrowok="t"/>
            </v:shape>
            <v:shape id="_x0000_s1027" style="position:absolute;left:9131;top:7356;width:560;height:460" coordorigin="9131,7356" coordsize="560,460" path="m9131,7816r560,l9691,7356r-560,l9131,7816xe" filled="f" strokecolor="#85c2a2" strokeweight="9pt">
              <v:path arrowok="t"/>
            </v:shape>
            <w10:wrap anchorx="page" anchory="page"/>
          </v:group>
        </w:pict>
      </w:r>
      <w:r w:rsidR="00AF219E">
        <w:rPr>
          <w:rFonts w:ascii="Verdana" w:eastAsia="Verdana" w:hAnsi="Verdana" w:cs="Verdana"/>
          <w:b/>
          <w:color w:val="FFFFFF"/>
          <w:position w:val="-1"/>
        </w:rPr>
        <w:t>PERSONAL</w:t>
      </w:r>
      <w:r w:rsidR="00AF219E">
        <w:rPr>
          <w:rFonts w:ascii="Verdana" w:eastAsia="Verdana" w:hAnsi="Verdana" w:cs="Verdana"/>
          <w:b/>
          <w:color w:val="FFFFFF"/>
          <w:spacing w:val="38"/>
          <w:position w:val="-1"/>
        </w:rPr>
        <w:t xml:space="preserve"> </w:t>
      </w:r>
      <w:r w:rsidR="00AF219E">
        <w:rPr>
          <w:rFonts w:ascii="Verdana" w:eastAsia="Verdana" w:hAnsi="Verdana" w:cs="Verdana"/>
          <w:b/>
          <w:color w:val="FFFFFF"/>
          <w:spacing w:val="-1"/>
          <w:w w:val="103"/>
          <w:position w:val="-1"/>
        </w:rPr>
        <w:t>D</w:t>
      </w:r>
      <w:r w:rsidR="00AF219E">
        <w:rPr>
          <w:rFonts w:ascii="Verdana" w:eastAsia="Verdana" w:hAnsi="Verdana" w:cs="Verdana"/>
          <w:b/>
          <w:color w:val="FFFFFF"/>
          <w:w w:val="103"/>
          <w:position w:val="-1"/>
        </w:rPr>
        <w:t>E</w:t>
      </w:r>
      <w:r w:rsidR="00AF219E">
        <w:rPr>
          <w:rFonts w:ascii="Verdana" w:eastAsia="Verdana" w:hAnsi="Verdana" w:cs="Verdana"/>
          <w:b/>
          <w:color w:val="FFFFFF"/>
          <w:spacing w:val="1"/>
          <w:w w:val="103"/>
          <w:position w:val="-1"/>
        </w:rPr>
        <w:t>T</w:t>
      </w:r>
      <w:r w:rsidR="00AF219E">
        <w:rPr>
          <w:rFonts w:ascii="Verdana" w:eastAsia="Verdana" w:hAnsi="Verdana" w:cs="Verdana"/>
          <w:b/>
          <w:color w:val="FFFFFF"/>
          <w:w w:val="103"/>
          <w:position w:val="-1"/>
        </w:rPr>
        <w:t>AILS</w:t>
      </w:r>
    </w:p>
    <w:p w:rsidR="00D92989" w:rsidRDefault="00D92989">
      <w:pPr>
        <w:spacing w:before="8" w:line="120" w:lineRule="exact"/>
        <w:rPr>
          <w:sz w:val="13"/>
          <w:szCs w:val="13"/>
        </w:rPr>
      </w:pPr>
    </w:p>
    <w:p w:rsidR="00D92989" w:rsidRDefault="00D92989">
      <w:pPr>
        <w:spacing w:line="200" w:lineRule="exact"/>
      </w:pPr>
    </w:p>
    <w:p w:rsidR="00D92989" w:rsidRDefault="00D92989">
      <w:pPr>
        <w:spacing w:line="200" w:lineRule="exact"/>
      </w:pPr>
    </w:p>
    <w:p w:rsidR="00D92989" w:rsidRDefault="00AF219E">
      <w:pPr>
        <w:spacing w:before="29"/>
        <w:ind w:left="23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1"/>
        </w:rPr>
        <w:t>am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..F</w:t>
      </w:r>
      <w:r>
        <w:rPr>
          <w:rFonts w:ascii="Verdana" w:eastAsia="Verdana" w:hAnsi="Verdana" w:cs="Verdana"/>
          <w:w w:val="103"/>
        </w:rPr>
        <w:t>or</w:t>
      </w:r>
      <w:r>
        <w:rPr>
          <w:rFonts w:ascii="Verdana" w:eastAsia="Verdana" w:hAnsi="Verdana" w:cs="Verdana"/>
          <w:spacing w:val="2"/>
          <w:w w:val="103"/>
        </w:rPr>
        <w:t>e</w:t>
      </w:r>
      <w:r>
        <w:rPr>
          <w:rFonts w:ascii="Verdana" w:eastAsia="Verdana" w:hAnsi="Verdana" w:cs="Verdana"/>
          <w:spacing w:val="-1"/>
          <w:w w:val="103"/>
        </w:rPr>
        <w:t>n</w:t>
      </w:r>
      <w:r>
        <w:rPr>
          <w:rFonts w:ascii="Verdana" w:eastAsia="Verdana" w:hAnsi="Verdana" w:cs="Verdana"/>
          <w:spacing w:val="1"/>
          <w:w w:val="103"/>
        </w:rPr>
        <w:t>am</w:t>
      </w:r>
      <w:r>
        <w:rPr>
          <w:rFonts w:ascii="Verdana" w:eastAsia="Verdana" w:hAnsi="Verdana" w:cs="Verdana"/>
          <w:w w:val="103"/>
        </w:rPr>
        <w:t>e</w:t>
      </w:r>
      <w:r>
        <w:rPr>
          <w:rFonts w:ascii="Verdana" w:eastAsia="Verdana" w:hAnsi="Verdana" w:cs="Verdana"/>
          <w:spacing w:val="-1"/>
          <w:w w:val="103"/>
        </w:rPr>
        <w:t xml:space="preserve"> 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…</w:t>
      </w:r>
      <w:r>
        <w:rPr>
          <w:rFonts w:ascii="Verdana" w:eastAsia="Verdana" w:hAnsi="Verdana" w:cs="Verdana"/>
          <w:spacing w:val="1"/>
        </w:rPr>
        <w:t>……</w:t>
      </w:r>
      <w:r>
        <w:rPr>
          <w:rFonts w:ascii="Verdana" w:eastAsia="Verdana" w:hAnsi="Verdana" w:cs="Verdana"/>
          <w:spacing w:val="-1"/>
        </w:rPr>
        <w:t>….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6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rth</w:t>
      </w:r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.</w:t>
      </w:r>
      <w:r>
        <w:rPr>
          <w:rFonts w:ascii="Verdana" w:eastAsia="Verdana" w:hAnsi="Verdana" w:cs="Verdana"/>
          <w:spacing w:val="-1"/>
          <w:w w:val="103"/>
        </w:rPr>
        <w:t>.</w:t>
      </w:r>
      <w:r>
        <w:rPr>
          <w:rFonts w:ascii="Verdana" w:eastAsia="Verdana" w:hAnsi="Verdana" w:cs="Verdana"/>
          <w:w w:val="103"/>
        </w:rPr>
        <w:t>/</w:t>
      </w:r>
      <w:r>
        <w:rPr>
          <w:rFonts w:ascii="Verdana" w:eastAsia="Verdana" w:hAnsi="Verdana" w:cs="Verdana"/>
          <w:spacing w:val="-1"/>
          <w:w w:val="103"/>
        </w:rPr>
        <w:t>.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.</w:t>
      </w:r>
      <w:r>
        <w:rPr>
          <w:rFonts w:ascii="Verdana" w:eastAsia="Verdana" w:hAnsi="Verdana" w:cs="Verdana"/>
          <w:w w:val="103"/>
        </w:rPr>
        <w:t>/</w:t>
      </w:r>
      <w:r>
        <w:rPr>
          <w:rFonts w:ascii="Verdana" w:eastAsia="Verdana" w:hAnsi="Verdana" w:cs="Verdana"/>
          <w:spacing w:val="-1"/>
          <w:w w:val="103"/>
        </w:rPr>
        <w:t>...</w:t>
      </w:r>
      <w:r>
        <w:rPr>
          <w:rFonts w:ascii="Verdana" w:eastAsia="Verdana" w:hAnsi="Verdana" w:cs="Verdana"/>
          <w:w w:val="103"/>
        </w:rPr>
        <w:t>.</w:t>
      </w:r>
    </w:p>
    <w:p w:rsidR="00D92989" w:rsidRDefault="00AF219E">
      <w:pPr>
        <w:spacing w:before="78" w:line="180" w:lineRule="exact"/>
        <w:ind w:right="373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DD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/MM/</w:t>
      </w:r>
      <w:r>
        <w:rPr>
          <w:rFonts w:ascii="Verdana" w:eastAsia="Verdana" w:hAnsi="Verdana" w:cs="Verdana"/>
          <w:position w:val="-1"/>
          <w:sz w:val="16"/>
          <w:szCs w:val="16"/>
        </w:rPr>
        <w:t>YY)</w:t>
      </w:r>
    </w:p>
    <w:p w:rsidR="00D92989" w:rsidRDefault="00D92989">
      <w:pPr>
        <w:spacing w:before="6" w:line="220" w:lineRule="exact"/>
        <w:rPr>
          <w:sz w:val="22"/>
          <w:szCs w:val="22"/>
        </w:rPr>
      </w:pPr>
    </w:p>
    <w:p w:rsidR="00D92989" w:rsidRDefault="00AF219E">
      <w:pPr>
        <w:spacing w:before="29"/>
        <w:ind w:left="23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1"/>
        </w:rPr>
        <w:t>al</w:t>
      </w:r>
      <w:r>
        <w:rPr>
          <w:rFonts w:ascii="Verdana" w:eastAsia="Verdana" w:hAnsi="Verdana" w:cs="Verdana"/>
        </w:rPr>
        <w:t xml:space="preserve">e                              </w:t>
      </w:r>
      <w:r>
        <w:rPr>
          <w:rFonts w:ascii="Verdana" w:eastAsia="Verdana" w:hAnsi="Verdana" w:cs="Verdana"/>
          <w:spacing w:val="48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"/>
        </w:rPr>
        <w:t>ad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ton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w w:val="103"/>
        </w:rPr>
        <w:t>or</w:t>
      </w:r>
    </w:p>
    <w:p w:rsidR="00D92989" w:rsidRDefault="00D92989">
      <w:pPr>
        <w:spacing w:before="2" w:line="140" w:lineRule="exact"/>
        <w:rPr>
          <w:sz w:val="14"/>
          <w:szCs w:val="14"/>
        </w:rPr>
      </w:pPr>
    </w:p>
    <w:p w:rsidR="00D92989" w:rsidRDefault="00AF219E">
      <w:pPr>
        <w:ind w:left="23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em</w:t>
      </w:r>
      <w:r>
        <w:rPr>
          <w:rFonts w:ascii="Verdana" w:eastAsia="Verdana" w:hAnsi="Verdana" w:cs="Verdana"/>
          <w:spacing w:val="1"/>
        </w:rPr>
        <w:t>al</w:t>
      </w:r>
      <w:r>
        <w:rPr>
          <w:rFonts w:ascii="Verdana" w:eastAsia="Verdana" w:hAnsi="Verdana" w:cs="Verdana"/>
        </w:rPr>
        <w:t xml:space="preserve">e                          </w:t>
      </w:r>
      <w:r>
        <w:rPr>
          <w:rFonts w:ascii="Verdana" w:eastAsia="Verdana" w:hAnsi="Verdana" w:cs="Verdana"/>
          <w:spacing w:val="56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57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N</w:t>
      </w:r>
      <w:r>
        <w:rPr>
          <w:rFonts w:ascii="Verdana" w:eastAsia="Verdana" w:hAnsi="Verdana" w:cs="Verdana"/>
          <w:spacing w:val="1"/>
          <w:w w:val="103"/>
        </w:rPr>
        <w:t>am</w:t>
      </w:r>
      <w:r>
        <w:rPr>
          <w:rFonts w:ascii="Verdana" w:eastAsia="Verdana" w:hAnsi="Verdana" w:cs="Verdana"/>
          <w:w w:val="103"/>
        </w:rPr>
        <w:t>e</w:t>
      </w:r>
    </w:p>
    <w:p w:rsidR="00D92989" w:rsidRDefault="00D92989">
      <w:pPr>
        <w:spacing w:line="200" w:lineRule="exact"/>
      </w:pPr>
    </w:p>
    <w:p w:rsidR="00D92989" w:rsidRDefault="00D92989">
      <w:pPr>
        <w:spacing w:before="3" w:line="200" w:lineRule="exact"/>
      </w:pPr>
    </w:p>
    <w:p w:rsidR="00D92989" w:rsidRDefault="00AF219E">
      <w:pPr>
        <w:ind w:left="23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dd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….…</w:t>
      </w:r>
      <w:r>
        <w:rPr>
          <w:rFonts w:ascii="Verdana" w:eastAsia="Verdana" w:hAnsi="Verdana" w:cs="Verdana"/>
          <w:w w:val="103"/>
        </w:rPr>
        <w:t>…</w:t>
      </w:r>
    </w:p>
    <w:p w:rsidR="00D92989" w:rsidRDefault="00D92989">
      <w:pPr>
        <w:spacing w:before="9" w:line="120" w:lineRule="exact"/>
        <w:rPr>
          <w:sz w:val="13"/>
          <w:szCs w:val="13"/>
        </w:rPr>
      </w:pPr>
    </w:p>
    <w:p w:rsidR="00D92989" w:rsidRDefault="00AF219E">
      <w:pPr>
        <w:spacing w:line="378" w:lineRule="auto"/>
        <w:ind w:left="233" w:right="7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w w:val="103"/>
        </w:rPr>
        <w:t xml:space="preserve">… </w:t>
      </w:r>
      <w:r>
        <w:rPr>
          <w:rFonts w:ascii="Verdana" w:eastAsia="Verdana" w:hAnsi="Verdana" w:cs="Verdana"/>
        </w:rPr>
        <w:t>Post</w:t>
      </w:r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</w:rPr>
        <w:t>Code</w:t>
      </w:r>
      <w:r>
        <w:rPr>
          <w:rFonts w:ascii="Verdana" w:eastAsia="Verdana" w:hAnsi="Verdana" w:cs="Verdana"/>
          <w:spacing w:val="17"/>
        </w:rPr>
        <w:t xml:space="preserve"> 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</w:rPr>
        <w:t xml:space="preserve">… 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  <w:spacing w:val="1"/>
        </w:rPr>
        <w:t>mai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21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.</w:t>
      </w:r>
      <w:r>
        <w:rPr>
          <w:rFonts w:ascii="Verdana" w:eastAsia="Verdana" w:hAnsi="Verdana" w:cs="Verdana"/>
          <w:spacing w:val="-1"/>
          <w:w w:val="103"/>
        </w:rPr>
        <w:t>.…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w w:val="103"/>
        </w:rPr>
        <w:t xml:space="preserve">… 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ep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    </w:t>
      </w:r>
      <w:r>
        <w:rPr>
          <w:rFonts w:ascii="Verdana" w:eastAsia="Verdana" w:hAnsi="Verdana" w:cs="Verdana"/>
          <w:spacing w:val="54"/>
        </w:rPr>
        <w:t xml:space="preserve"> 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ome</w:t>
      </w:r>
      <w:r>
        <w:rPr>
          <w:rFonts w:ascii="Verdana" w:eastAsia="Verdana" w:hAnsi="Verdana" w:cs="Verdana"/>
          <w:spacing w:val="19"/>
        </w:rPr>
        <w:t xml:space="preserve"> </w:t>
      </w:r>
      <w:r>
        <w:rPr>
          <w:rFonts w:ascii="Verdana" w:eastAsia="Verdana" w:hAnsi="Verdana" w:cs="Verdana"/>
          <w:spacing w:val="-1"/>
        </w:rPr>
        <w:t>………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</w:t>
      </w:r>
      <w:r>
        <w:rPr>
          <w:rFonts w:ascii="Verdana" w:eastAsia="Verdana" w:hAnsi="Verdana" w:cs="Verdana"/>
          <w:spacing w:val="1"/>
        </w:rPr>
        <w:t>……</w:t>
      </w:r>
      <w:r>
        <w:rPr>
          <w:rFonts w:ascii="Verdana" w:eastAsia="Verdana" w:hAnsi="Verdana" w:cs="Verdana"/>
          <w:spacing w:val="-1"/>
        </w:rPr>
        <w:t>…..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</w:rPr>
        <w:t xml:space="preserve">…               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ob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/E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n</w:t>
      </w:r>
      <w:r>
        <w:rPr>
          <w:rFonts w:ascii="Verdana" w:eastAsia="Verdana" w:hAnsi="Verdana" w:cs="Verdana"/>
        </w:rPr>
        <w:t>cy</w:t>
      </w:r>
      <w:r>
        <w:rPr>
          <w:rFonts w:ascii="Verdana" w:eastAsia="Verdana" w:hAnsi="Verdana" w:cs="Verdana"/>
          <w:spacing w:val="57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.…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w w:val="103"/>
        </w:rPr>
        <w:t xml:space="preserve">…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-2"/>
        </w:rPr>
        <w:t>n</w:t>
      </w:r>
      <w:r>
        <w:rPr>
          <w:rFonts w:ascii="Verdana" w:eastAsia="Verdana" w:hAnsi="Verdana" w:cs="Verdana"/>
        </w:rPr>
        <w:t>t/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1"/>
        </w:rPr>
        <w:t>ia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50"/>
        </w:rPr>
        <w:t xml:space="preserve">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1"/>
        </w:rPr>
        <w:t>am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….…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w w:val="103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 xml:space="preserve">ase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re 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are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cl</w:t>
      </w:r>
      <w:r>
        <w:rPr>
          <w:rFonts w:ascii="Verdana" w:eastAsia="Verdana" w:hAnsi="Verdana" w:cs="Verdana"/>
          <w:b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sz w:val="18"/>
          <w:szCs w:val="18"/>
        </w:rPr>
        <w:t>y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-ma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act 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3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rs) We may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se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se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act </w:t>
      </w:r>
      <w:r>
        <w:rPr>
          <w:rFonts w:ascii="Verdana" w:eastAsia="Verdana" w:hAnsi="Verdana" w:cs="Verdana"/>
          <w:spacing w:val="1"/>
          <w:sz w:val="18"/>
          <w:szCs w:val="18"/>
        </w:rPr>
        <w:t>det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vi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adm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</w:p>
    <w:p w:rsidR="00D92989" w:rsidRDefault="00AF219E">
      <w:pPr>
        <w:spacing w:before="3"/>
        <w:ind w:left="233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proofErr w:type="gramEnd"/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sz w:val="18"/>
          <w:szCs w:val="18"/>
        </w:rPr>
        <w:t>fu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re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ou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D92989" w:rsidRDefault="00D92989">
      <w:pPr>
        <w:spacing w:before="9" w:line="120" w:lineRule="exact"/>
        <w:rPr>
          <w:sz w:val="12"/>
          <w:szCs w:val="12"/>
        </w:rPr>
      </w:pPr>
    </w:p>
    <w:p w:rsidR="00D92989" w:rsidRDefault="00AF219E">
      <w:pPr>
        <w:spacing w:line="200" w:lineRule="exact"/>
        <w:ind w:left="23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f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o 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ce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>e 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ch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mm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tio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ple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ase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position w:val="-1"/>
          <w:sz w:val="18"/>
          <w:szCs w:val="18"/>
        </w:rPr>
        <w:t>ck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re</w:t>
      </w:r>
    </w:p>
    <w:p w:rsidR="00D92989" w:rsidRDefault="00D92989">
      <w:pPr>
        <w:spacing w:before="7" w:line="140" w:lineRule="exact"/>
        <w:rPr>
          <w:sz w:val="15"/>
          <w:szCs w:val="15"/>
        </w:rPr>
      </w:pPr>
    </w:p>
    <w:p w:rsidR="00D92989" w:rsidRDefault="00D92989">
      <w:pPr>
        <w:spacing w:line="200" w:lineRule="exact"/>
        <w:sectPr w:rsidR="00D92989">
          <w:pgSz w:w="11920" w:h="16840"/>
          <w:pgMar w:top="620" w:right="780" w:bottom="0" w:left="660" w:header="720" w:footer="720" w:gutter="0"/>
          <w:cols w:space="720"/>
        </w:sectPr>
      </w:pPr>
    </w:p>
    <w:p w:rsidR="00D92989" w:rsidRDefault="00AF219E">
      <w:pPr>
        <w:spacing w:before="29"/>
        <w:ind w:right="137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FFFFFF"/>
        </w:rPr>
        <w:lastRenderedPageBreak/>
        <w:t>EN</w:t>
      </w:r>
      <w:r>
        <w:rPr>
          <w:rFonts w:ascii="Verdana" w:eastAsia="Verdana" w:hAnsi="Verdana" w:cs="Verdana"/>
          <w:b/>
          <w:color w:val="FFFFFF"/>
          <w:spacing w:val="1"/>
        </w:rPr>
        <w:t>T</w:t>
      </w:r>
      <w:r>
        <w:rPr>
          <w:rFonts w:ascii="Verdana" w:eastAsia="Verdana" w:hAnsi="Verdana" w:cs="Verdana"/>
          <w:b/>
          <w:color w:val="FFFFFF"/>
        </w:rPr>
        <w:t>RY</w:t>
      </w:r>
      <w:r>
        <w:rPr>
          <w:rFonts w:ascii="Verdana" w:eastAsia="Verdana" w:hAnsi="Verdana" w:cs="Verdana"/>
          <w:b/>
          <w:color w:val="FFFFFF"/>
          <w:spacing w:val="22"/>
        </w:rPr>
        <w:t xml:space="preserve"> </w:t>
      </w:r>
      <w:r>
        <w:rPr>
          <w:rFonts w:ascii="Verdana" w:eastAsia="Verdana" w:hAnsi="Verdana" w:cs="Verdana"/>
          <w:b/>
          <w:color w:val="FFFFFF"/>
          <w:spacing w:val="-1"/>
          <w:w w:val="103"/>
        </w:rPr>
        <w:t>D</w:t>
      </w:r>
      <w:r>
        <w:rPr>
          <w:rFonts w:ascii="Verdana" w:eastAsia="Verdana" w:hAnsi="Verdana" w:cs="Verdana"/>
          <w:b/>
          <w:color w:val="FFFFFF"/>
          <w:w w:val="103"/>
        </w:rPr>
        <w:t>E</w:t>
      </w:r>
      <w:r>
        <w:rPr>
          <w:rFonts w:ascii="Verdana" w:eastAsia="Verdana" w:hAnsi="Verdana" w:cs="Verdana"/>
          <w:b/>
          <w:color w:val="FFFFFF"/>
          <w:spacing w:val="1"/>
          <w:w w:val="103"/>
        </w:rPr>
        <w:t>T</w:t>
      </w:r>
      <w:r>
        <w:rPr>
          <w:rFonts w:ascii="Verdana" w:eastAsia="Verdana" w:hAnsi="Verdana" w:cs="Verdana"/>
          <w:b/>
          <w:color w:val="FFFFFF"/>
          <w:w w:val="103"/>
        </w:rPr>
        <w:t>AILS</w:t>
      </w:r>
    </w:p>
    <w:p w:rsidR="00D92989" w:rsidRDefault="00D92989">
      <w:pPr>
        <w:spacing w:before="4" w:line="100" w:lineRule="exact"/>
        <w:rPr>
          <w:sz w:val="11"/>
          <w:szCs w:val="11"/>
        </w:rPr>
      </w:pPr>
    </w:p>
    <w:p w:rsidR="00D92989" w:rsidRDefault="00D92989">
      <w:pPr>
        <w:spacing w:line="200" w:lineRule="exact"/>
      </w:pPr>
    </w:p>
    <w:p w:rsidR="00D92989" w:rsidRDefault="00AF219E">
      <w:pPr>
        <w:ind w:left="255" w:right="-5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v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 xml:space="preserve">nt           </w:t>
      </w:r>
      <w:r>
        <w:rPr>
          <w:rFonts w:ascii="Verdana" w:eastAsia="Verdana" w:hAnsi="Verdana" w:cs="Verdana"/>
          <w:b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 xml:space="preserve">nter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b/>
          <w:sz w:val="24"/>
          <w:szCs w:val="24"/>
        </w:rPr>
        <w:t>a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rt</w:t>
      </w:r>
      <w:r>
        <w:rPr>
          <w:rFonts w:ascii="Verdana" w:eastAsia="Verdana" w:hAnsi="Verdana" w:cs="Verdana"/>
          <w:b/>
          <w:sz w:val="24"/>
          <w:szCs w:val="24"/>
        </w:rPr>
        <w:t>n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r’s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 xml:space="preserve">name in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sz w:val="24"/>
          <w:szCs w:val="24"/>
        </w:rPr>
        <w:t>apit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sz w:val="24"/>
          <w:szCs w:val="24"/>
        </w:rPr>
        <w:t>ls</w:t>
      </w:r>
    </w:p>
    <w:p w:rsidR="00D92989" w:rsidRDefault="00D92989">
      <w:pPr>
        <w:spacing w:before="17" w:line="260" w:lineRule="exact"/>
        <w:rPr>
          <w:sz w:val="26"/>
          <w:szCs w:val="26"/>
        </w:rPr>
      </w:pPr>
    </w:p>
    <w:p w:rsidR="00D92989" w:rsidRDefault="00E47F79">
      <w:pPr>
        <w:ind w:left="274"/>
        <w:rPr>
          <w:rFonts w:ascii="Verdana" w:eastAsia="Verdana" w:hAnsi="Verdana" w:cs="Verdan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23pt;margin-top:1.7pt;width:248.15pt;height:123.5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07"/>
                  </w:tblGrid>
                  <w:tr w:rsidR="00D92989">
                    <w:trPr>
                      <w:trHeight w:hRule="exact" w:val="466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  <w:shd w:val="clear" w:color="auto" w:fill="D9D9D9"/>
                      </w:tcPr>
                      <w:p w:rsidR="00D92989" w:rsidRDefault="00AF219E">
                        <w:pPr>
                          <w:spacing w:before="23"/>
                          <w:ind w:left="1629"/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N/A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4"/>
                            <w:szCs w:val="24"/>
                          </w:rPr>
                          <w:t xml:space="preserve"> f</w:t>
                        </w: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or s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les</w:t>
                        </w:r>
                      </w:p>
                    </w:tc>
                  </w:tr>
                  <w:tr w:rsidR="00D92989">
                    <w:trPr>
                      <w:trHeight w:hRule="exact" w:val="521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  <w:shd w:val="clear" w:color="auto" w:fill="CCCCCC"/>
                      </w:tcPr>
                      <w:p w:rsidR="00D92989" w:rsidRDefault="00AF219E">
                        <w:pPr>
                          <w:spacing w:before="23"/>
                          <w:ind w:left="1634"/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N/A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4"/>
                            <w:szCs w:val="24"/>
                          </w:rPr>
                          <w:t xml:space="preserve"> f</w:t>
                        </w: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or s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les</w:t>
                        </w:r>
                      </w:p>
                    </w:tc>
                  </w:tr>
                  <w:tr w:rsidR="00D92989">
                    <w:trPr>
                      <w:trHeight w:hRule="exact" w:val="475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510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468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</w:tbl>
                <w:p w:rsidR="00D92989" w:rsidRDefault="00D92989"/>
              </w:txbxContent>
            </v:textbox>
            <w10:wrap anchorx="page"/>
          </v:shape>
        </w:pict>
      </w:r>
      <w:r w:rsidR="00AF219E">
        <w:rPr>
          <w:rFonts w:ascii="Verdana" w:eastAsia="Verdana" w:hAnsi="Verdana" w:cs="Verdana"/>
        </w:rPr>
        <w:t>B</w:t>
      </w:r>
      <w:r w:rsidR="00AF219E">
        <w:rPr>
          <w:rFonts w:ascii="Verdana" w:eastAsia="Verdana" w:hAnsi="Verdana" w:cs="Verdana"/>
          <w:spacing w:val="-1"/>
        </w:rPr>
        <w:t>o</w:t>
      </w:r>
      <w:r w:rsidR="00AF219E">
        <w:rPr>
          <w:rFonts w:ascii="Verdana" w:eastAsia="Verdana" w:hAnsi="Verdana" w:cs="Verdana"/>
        </w:rPr>
        <w:t>ys</w:t>
      </w:r>
      <w:r w:rsidR="00AF219E">
        <w:rPr>
          <w:rFonts w:ascii="Verdana" w:eastAsia="Verdana" w:hAnsi="Verdana" w:cs="Verdana"/>
          <w:spacing w:val="-4"/>
        </w:rPr>
        <w:t xml:space="preserve"> </w:t>
      </w:r>
      <w:r w:rsidR="00AF219E">
        <w:rPr>
          <w:rFonts w:ascii="Verdana" w:eastAsia="Verdana" w:hAnsi="Verdana" w:cs="Verdana"/>
        </w:rPr>
        <w:t>S</w:t>
      </w:r>
      <w:r w:rsidR="00AF219E">
        <w:rPr>
          <w:rFonts w:ascii="Verdana" w:eastAsia="Verdana" w:hAnsi="Verdana" w:cs="Verdana"/>
          <w:spacing w:val="3"/>
        </w:rPr>
        <w:t>i</w:t>
      </w:r>
      <w:r w:rsidR="00AF219E">
        <w:rPr>
          <w:rFonts w:ascii="Verdana" w:eastAsia="Verdana" w:hAnsi="Verdana" w:cs="Verdana"/>
          <w:spacing w:val="1"/>
        </w:rPr>
        <w:t>n</w:t>
      </w:r>
      <w:r w:rsidR="00AF219E">
        <w:rPr>
          <w:rFonts w:ascii="Verdana" w:eastAsia="Verdana" w:hAnsi="Verdana" w:cs="Verdana"/>
          <w:spacing w:val="-2"/>
        </w:rPr>
        <w:t>g</w:t>
      </w:r>
      <w:r w:rsidR="00AF219E">
        <w:rPr>
          <w:rFonts w:ascii="Verdana" w:eastAsia="Verdana" w:hAnsi="Verdana" w:cs="Verdana"/>
          <w:spacing w:val="3"/>
        </w:rPr>
        <w:t>l</w:t>
      </w:r>
      <w:r w:rsidR="00AF219E">
        <w:rPr>
          <w:rFonts w:ascii="Verdana" w:eastAsia="Verdana" w:hAnsi="Verdana" w:cs="Verdana"/>
          <w:spacing w:val="-1"/>
        </w:rPr>
        <w:t>e</w:t>
      </w:r>
      <w:r w:rsidR="00AF219E">
        <w:rPr>
          <w:rFonts w:ascii="Verdana" w:eastAsia="Verdana" w:hAnsi="Verdana" w:cs="Verdana"/>
        </w:rPr>
        <w:t>s</w:t>
      </w:r>
    </w:p>
    <w:p w:rsidR="00D92989" w:rsidRDefault="00D92989">
      <w:pPr>
        <w:spacing w:before="3" w:line="280" w:lineRule="exact"/>
        <w:rPr>
          <w:sz w:val="28"/>
          <w:szCs w:val="28"/>
        </w:rPr>
      </w:pPr>
    </w:p>
    <w:p w:rsidR="00D92989" w:rsidRDefault="00AF219E">
      <w:pPr>
        <w:ind w:left="28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2"/>
        </w:rPr>
        <w:t>g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</w:p>
    <w:p w:rsidR="00D92989" w:rsidRDefault="00D92989">
      <w:pPr>
        <w:spacing w:before="8" w:line="120" w:lineRule="exact"/>
        <w:rPr>
          <w:sz w:val="12"/>
          <w:szCs w:val="12"/>
        </w:rPr>
      </w:pPr>
    </w:p>
    <w:p w:rsidR="00D92989" w:rsidRDefault="00D92989">
      <w:pPr>
        <w:spacing w:line="200" w:lineRule="exact"/>
      </w:pPr>
    </w:p>
    <w:p w:rsidR="00D92989" w:rsidRDefault="00AF219E">
      <w:pPr>
        <w:ind w:left="25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ys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ub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</w:p>
    <w:p w:rsidR="00D92989" w:rsidRDefault="00D92989">
      <w:pPr>
        <w:spacing w:before="4" w:line="180" w:lineRule="exact"/>
        <w:rPr>
          <w:sz w:val="19"/>
          <w:szCs w:val="19"/>
        </w:rPr>
      </w:pPr>
    </w:p>
    <w:p w:rsidR="00D92989" w:rsidRDefault="00AF219E">
      <w:pPr>
        <w:spacing w:line="220" w:lineRule="exact"/>
        <w:ind w:left="26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position w:val="-1"/>
        </w:rPr>
        <w:t>G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-7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1"/>
          <w:position w:val="-1"/>
        </w:rPr>
        <w:t>ub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s</w:t>
      </w:r>
    </w:p>
    <w:p w:rsidR="00D92989" w:rsidRDefault="00AF219E">
      <w:pPr>
        <w:spacing w:line="200" w:lineRule="exact"/>
      </w:pPr>
      <w:r>
        <w:br w:type="column"/>
      </w:r>
    </w:p>
    <w:p w:rsidR="00D92989" w:rsidRDefault="00D92989">
      <w:pPr>
        <w:spacing w:before="7" w:line="200" w:lineRule="exact"/>
      </w:pPr>
    </w:p>
    <w:p w:rsidR="00D92989" w:rsidRDefault="00AF219E">
      <w:pPr>
        <w:ind w:right="-6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</w:p>
    <w:p w:rsidR="00D92989" w:rsidRDefault="00D92989">
      <w:pPr>
        <w:spacing w:before="3" w:line="120" w:lineRule="exact"/>
        <w:rPr>
          <w:sz w:val="13"/>
          <w:szCs w:val="13"/>
        </w:rPr>
      </w:pPr>
    </w:p>
    <w:p w:rsidR="00D92989" w:rsidRDefault="00E47F79">
      <w:pPr>
        <w:rPr>
          <w:rFonts w:ascii="Verdana" w:eastAsia="Verdana" w:hAnsi="Verdana" w:cs="Verdana"/>
          <w:sz w:val="24"/>
          <w:szCs w:val="24"/>
        </w:rPr>
      </w:pPr>
      <w:r>
        <w:pict>
          <v:shape id="_x0000_s1040" type="#_x0000_t202" style="position:absolute;margin-left:392.45pt;margin-top:18.95pt;width:30.25pt;height:121.8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0"/>
                  </w:tblGrid>
                  <w:tr w:rsidR="00D92989">
                    <w:trPr>
                      <w:trHeight w:hRule="exact" w:val="465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465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501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517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459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</w:tbl>
                <w:p w:rsidR="00D92989" w:rsidRDefault="00D92989"/>
              </w:txbxContent>
            </v:textbox>
            <w10:wrap anchorx="page"/>
          </v:shape>
        </w:pict>
      </w:r>
      <w:r w:rsidR="00AF219E">
        <w:rPr>
          <w:rFonts w:ascii="Verdana" w:eastAsia="Verdana" w:hAnsi="Verdana" w:cs="Verdana"/>
          <w:sz w:val="24"/>
          <w:szCs w:val="24"/>
        </w:rPr>
        <w:t>E</w:t>
      </w:r>
      <w:r w:rsidR="00AF219E">
        <w:rPr>
          <w:rFonts w:ascii="Verdana" w:eastAsia="Verdana" w:hAnsi="Verdana" w:cs="Verdana"/>
          <w:spacing w:val="-1"/>
          <w:sz w:val="24"/>
          <w:szCs w:val="24"/>
        </w:rPr>
        <w:t>nt</w:t>
      </w:r>
      <w:r w:rsidR="00AF219E">
        <w:rPr>
          <w:rFonts w:ascii="Verdana" w:eastAsia="Verdana" w:hAnsi="Verdana" w:cs="Verdana"/>
          <w:spacing w:val="1"/>
          <w:sz w:val="24"/>
          <w:szCs w:val="24"/>
        </w:rPr>
        <w:t>e</w:t>
      </w:r>
      <w:r w:rsidR="00AF219E">
        <w:rPr>
          <w:rFonts w:ascii="Verdana" w:eastAsia="Verdana" w:hAnsi="Verdana" w:cs="Verdana"/>
          <w:sz w:val="24"/>
          <w:szCs w:val="24"/>
        </w:rPr>
        <w:t>r</w:t>
      </w:r>
    </w:p>
    <w:p w:rsidR="00D92989" w:rsidRDefault="00AF219E">
      <w:pPr>
        <w:spacing w:line="200" w:lineRule="exact"/>
      </w:pPr>
      <w:r>
        <w:br w:type="column"/>
      </w:r>
    </w:p>
    <w:p w:rsidR="00D92989" w:rsidRDefault="00D92989">
      <w:pPr>
        <w:spacing w:before="13" w:line="240" w:lineRule="exact"/>
        <w:rPr>
          <w:sz w:val="24"/>
          <w:szCs w:val="24"/>
        </w:rPr>
      </w:pPr>
    </w:p>
    <w:p w:rsidR="00D92989" w:rsidRDefault="00AF219E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 xml:space="preserve">ry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*</w:t>
      </w:r>
    </w:p>
    <w:p w:rsidR="00D92989" w:rsidRDefault="00E47F79">
      <w:pPr>
        <w:spacing w:before="17"/>
        <w:rPr>
          <w:rFonts w:ascii="Verdana" w:eastAsia="Verdana" w:hAnsi="Verdana" w:cs="Verdana"/>
        </w:rPr>
        <w:sectPr w:rsidR="00D92989">
          <w:type w:val="continuous"/>
          <w:pgSz w:w="11920" w:h="16840"/>
          <w:pgMar w:top="1400" w:right="780" w:bottom="280" w:left="660" w:header="720" w:footer="720" w:gutter="0"/>
          <w:cols w:num="3" w:space="720" w:equalWidth="0">
            <w:col w:w="6409" w:space="699"/>
            <w:col w:w="804" w:space="528"/>
            <w:col w:w="2040"/>
          </w:cols>
        </w:sectPr>
      </w:pPr>
      <w:r>
        <w:pict>
          <v:shape id="_x0000_s1039" type="#_x0000_t202" style="position:absolute;margin-left:452.95pt;margin-top:25pt;width:71.75pt;height:116.3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90"/>
                  </w:tblGrid>
                  <w:tr w:rsidR="00D92989">
                    <w:trPr>
                      <w:trHeight w:hRule="exact" w:val="454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AF219E" w:rsidP="00302D17">
                        <w:pPr>
                          <w:spacing w:before="35"/>
                          <w:ind w:right="505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</w:t>
                        </w:r>
                        <w:r w:rsidR="00302D17"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10</w:t>
                        </w:r>
                      </w:p>
                    </w:tc>
                  </w:tr>
                  <w:tr w:rsidR="00D92989">
                    <w:trPr>
                      <w:trHeight w:hRule="exact" w:val="464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302D17" w:rsidP="00302D17">
                        <w:pPr>
                          <w:spacing w:before="77"/>
                          <w:ind w:right="509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£10</w:t>
                        </w:r>
                      </w:p>
                    </w:tc>
                  </w:tr>
                  <w:tr w:rsidR="00D92989">
                    <w:trPr>
                      <w:trHeight w:hRule="exact" w:val="459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302D17" w:rsidP="00302D17">
                        <w:pPr>
                          <w:spacing w:before="45"/>
                          <w:ind w:right="509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£10</w:t>
                        </w:r>
                      </w:p>
                    </w:tc>
                  </w:tr>
                  <w:tr w:rsidR="00D92989">
                    <w:trPr>
                      <w:trHeight w:hRule="exact" w:val="454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302D17" w:rsidP="00302D17">
                        <w:pPr>
                          <w:spacing w:before="25"/>
                          <w:ind w:right="509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£10</w:t>
                        </w:r>
                      </w:p>
                    </w:tc>
                  </w:tr>
                  <w:tr w:rsidR="00D92989">
                    <w:trPr>
                      <w:trHeight w:hRule="exact" w:val="465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302D17" w:rsidP="00302D17">
                        <w:pPr>
                          <w:spacing w:before="87"/>
                          <w:ind w:right="509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£10</w:t>
                        </w:r>
                      </w:p>
                    </w:tc>
                  </w:tr>
                </w:tbl>
                <w:p w:rsidR="00D92989" w:rsidRDefault="00D92989"/>
              </w:txbxContent>
            </v:textbox>
            <w10:wrap anchorx="page"/>
          </v:shape>
        </w:pict>
      </w:r>
      <w:r w:rsidR="00AF219E">
        <w:rPr>
          <w:rFonts w:ascii="Verdana" w:eastAsia="Verdana" w:hAnsi="Verdana" w:cs="Verdana"/>
          <w:spacing w:val="1"/>
        </w:rPr>
        <w:t>(</w:t>
      </w:r>
      <w:r w:rsidR="00AF219E">
        <w:rPr>
          <w:rFonts w:ascii="Verdana" w:eastAsia="Verdana" w:hAnsi="Verdana" w:cs="Verdana"/>
        </w:rPr>
        <w:t>P</w:t>
      </w:r>
      <w:r w:rsidR="00AF219E">
        <w:rPr>
          <w:rFonts w:ascii="Verdana" w:eastAsia="Verdana" w:hAnsi="Verdana" w:cs="Verdana"/>
          <w:spacing w:val="-1"/>
        </w:rPr>
        <w:t>e</w:t>
      </w:r>
      <w:r w:rsidR="00AF219E">
        <w:rPr>
          <w:rFonts w:ascii="Verdana" w:eastAsia="Verdana" w:hAnsi="Verdana" w:cs="Verdana"/>
        </w:rPr>
        <w:t>r</w:t>
      </w:r>
      <w:r w:rsidR="00AF219E">
        <w:rPr>
          <w:rFonts w:ascii="Verdana" w:eastAsia="Verdana" w:hAnsi="Verdana" w:cs="Verdana"/>
          <w:spacing w:val="-3"/>
        </w:rPr>
        <w:t xml:space="preserve"> </w:t>
      </w:r>
      <w:r w:rsidR="00AF219E">
        <w:rPr>
          <w:rFonts w:ascii="Verdana" w:eastAsia="Verdana" w:hAnsi="Verdana" w:cs="Verdana"/>
        </w:rPr>
        <w:t>p</w:t>
      </w:r>
      <w:r w:rsidR="00AF219E">
        <w:rPr>
          <w:rFonts w:ascii="Verdana" w:eastAsia="Verdana" w:hAnsi="Verdana" w:cs="Verdana"/>
          <w:spacing w:val="1"/>
        </w:rPr>
        <w:t>e</w:t>
      </w:r>
      <w:r w:rsidR="00AF219E">
        <w:rPr>
          <w:rFonts w:ascii="Verdana" w:eastAsia="Verdana" w:hAnsi="Verdana" w:cs="Verdana"/>
          <w:spacing w:val="-1"/>
        </w:rPr>
        <w:t>r</w:t>
      </w:r>
      <w:r w:rsidR="00AF219E">
        <w:rPr>
          <w:rFonts w:ascii="Verdana" w:eastAsia="Verdana" w:hAnsi="Verdana" w:cs="Verdana"/>
          <w:spacing w:val="2"/>
        </w:rPr>
        <w:t>s</w:t>
      </w:r>
      <w:r w:rsidR="00AF219E">
        <w:rPr>
          <w:rFonts w:ascii="Verdana" w:eastAsia="Verdana" w:hAnsi="Verdana" w:cs="Verdana"/>
          <w:spacing w:val="-1"/>
        </w:rPr>
        <w:t>o</w:t>
      </w:r>
      <w:r w:rsidR="00AF219E">
        <w:rPr>
          <w:rFonts w:ascii="Verdana" w:eastAsia="Verdana" w:hAnsi="Verdana" w:cs="Verdana"/>
          <w:spacing w:val="1"/>
        </w:rPr>
        <w:t>n</w:t>
      </w:r>
      <w:r w:rsidR="00AF219E">
        <w:rPr>
          <w:rFonts w:ascii="Verdana" w:eastAsia="Verdana" w:hAnsi="Verdana" w:cs="Verdana"/>
        </w:rPr>
        <w:t>)</w:t>
      </w:r>
    </w:p>
    <w:p w:rsidR="00D92989" w:rsidRDefault="00E47F79">
      <w:pPr>
        <w:spacing w:before="11" w:line="200" w:lineRule="exact"/>
      </w:pPr>
      <w:r>
        <w:lastRenderedPageBreak/>
        <w:pict>
          <v:group id="_x0000_s1036" style="position:absolute;margin-left:29.95pt;margin-top:666.2pt;width:541.5pt;height:152.7pt;z-index:-251658752;mso-position-horizontal-relative:page;mso-position-vertical-relative:page" coordorigin="599,13324" coordsize="10830,3054">
            <v:shape id="_x0000_s1038" style="position:absolute;left:719;top:13334;width:10590;height:315" coordorigin="719,13334" coordsize="10590,315" path="m719,13649r10590,l11309,13334r-10590,l719,13649xe" fillcolor="#25734d" stroked="f">
              <v:path arrowok="t"/>
            </v:shape>
            <v:shape id="_x0000_s1037" style="position:absolute;left:719;top:13634;width:10590;height:2624" coordorigin="719,13634" coordsize="10590,2624" path="m719,16258r10590,l11309,13634r-10590,l719,16258xe" filled="f" strokecolor="#25734d" strokeweight="12pt">
              <v:path arrowok="t"/>
            </v:shape>
            <w10:wrap anchorx="page" anchory="page"/>
          </v:group>
        </w:pict>
      </w:r>
    </w:p>
    <w:p w:rsidR="00D92989" w:rsidRDefault="00AF219E">
      <w:pPr>
        <w:spacing w:before="23" w:line="220" w:lineRule="exact"/>
        <w:ind w:left="26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M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position w:val="-1"/>
        </w:rPr>
        <w:t>x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-6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1"/>
          <w:position w:val="-1"/>
        </w:rPr>
        <w:t>ub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s</w:t>
      </w:r>
    </w:p>
    <w:p w:rsidR="00D92989" w:rsidRDefault="00D92989">
      <w:pPr>
        <w:spacing w:line="200" w:lineRule="exact"/>
      </w:pPr>
    </w:p>
    <w:p w:rsidR="00D92989" w:rsidRDefault="00D92989">
      <w:pPr>
        <w:spacing w:before="9" w:line="220" w:lineRule="exact"/>
        <w:rPr>
          <w:sz w:val="22"/>
          <w:szCs w:val="22"/>
        </w:rPr>
      </w:pPr>
    </w:p>
    <w:p w:rsidR="00D92989" w:rsidRDefault="00AF219E">
      <w:pPr>
        <w:spacing w:before="28"/>
        <w:ind w:left="49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* 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ase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£</w:t>
      </w:r>
      <w:r w:rsidR="00302D17">
        <w:rPr>
          <w:rFonts w:ascii="Verdana" w:eastAsia="Verdana" w:hAnsi="Verdana" w:cs="Verdana"/>
          <w:sz w:val="18"/>
          <w:szCs w:val="18"/>
        </w:rPr>
        <w:t>10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£</w:t>
      </w:r>
      <w:r w:rsidR="00302D17">
        <w:rPr>
          <w:rFonts w:ascii="Verdana" w:eastAsia="Verdana" w:hAnsi="Verdana" w:cs="Verdana"/>
          <w:spacing w:val="1"/>
          <w:sz w:val="18"/>
          <w:szCs w:val="18"/>
        </w:rPr>
        <w:t>23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f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£</w:t>
      </w:r>
      <w:r w:rsidR="00302D17">
        <w:rPr>
          <w:rFonts w:ascii="Verdana" w:eastAsia="Verdana" w:hAnsi="Verdana" w:cs="Verdana"/>
          <w:spacing w:val="1"/>
          <w:sz w:val="18"/>
          <w:szCs w:val="18"/>
        </w:rPr>
        <w:t>40</w:t>
      </w:r>
      <w:r>
        <w:rPr>
          <w:rFonts w:ascii="Verdana" w:eastAsia="Verdana" w:hAnsi="Verdana" w:cs="Verdana"/>
          <w:sz w:val="18"/>
          <w:szCs w:val="18"/>
        </w:rPr>
        <w:t>.</w:t>
      </w:r>
      <w:proofErr w:type="gramEnd"/>
    </w:p>
    <w:p w:rsidR="00D92989" w:rsidRDefault="00D92989">
      <w:pPr>
        <w:spacing w:before="8" w:line="100" w:lineRule="exact"/>
        <w:rPr>
          <w:sz w:val="11"/>
          <w:szCs w:val="11"/>
        </w:rPr>
      </w:pPr>
    </w:p>
    <w:p w:rsidR="00D92989" w:rsidRDefault="00D92989">
      <w:pPr>
        <w:spacing w:line="200" w:lineRule="exact"/>
      </w:pPr>
    </w:p>
    <w:p w:rsidR="00D92989" w:rsidRDefault="00AF219E">
      <w:pPr>
        <w:spacing w:line="260" w:lineRule="exact"/>
        <w:ind w:left="500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1"/>
        </w:rPr>
        <w:t>Total</w:t>
      </w:r>
      <w:r>
        <w:rPr>
          <w:rFonts w:ascii="Verdana" w:eastAsia="Verdana" w:hAnsi="Verdana" w:cs="Verdana"/>
          <w:spacing w:val="19"/>
          <w:position w:val="1"/>
        </w:rPr>
        <w:t xml:space="preserve"> </w:t>
      </w:r>
      <w:r>
        <w:rPr>
          <w:rFonts w:ascii="Verdana" w:eastAsia="Verdana" w:hAnsi="Verdana" w:cs="Verdana"/>
          <w:position w:val="1"/>
        </w:rPr>
        <w:t>(c</w:t>
      </w:r>
      <w:r>
        <w:rPr>
          <w:rFonts w:ascii="Verdana" w:eastAsia="Verdana" w:hAnsi="Verdana" w:cs="Verdana"/>
          <w:spacing w:val="-1"/>
          <w:position w:val="1"/>
        </w:rPr>
        <w:t>h</w:t>
      </w:r>
      <w:r>
        <w:rPr>
          <w:rFonts w:ascii="Verdana" w:eastAsia="Verdana" w:hAnsi="Verdana" w:cs="Verdana"/>
          <w:position w:val="1"/>
        </w:rPr>
        <w:t>q</w:t>
      </w:r>
      <w:r>
        <w:rPr>
          <w:rFonts w:ascii="Verdana" w:eastAsia="Verdana" w:hAnsi="Verdana" w:cs="Verdana"/>
          <w:spacing w:val="16"/>
          <w:position w:val="1"/>
        </w:rPr>
        <w:t xml:space="preserve"> </w:t>
      </w:r>
      <w:r>
        <w:rPr>
          <w:rFonts w:ascii="Verdana" w:eastAsia="Verdana" w:hAnsi="Verdana" w:cs="Verdana"/>
          <w:spacing w:val="1"/>
          <w:position w:val="1"/>
        </w:rPr>
        <w:t>pa</w:t>
      </w:r>
      <w:r>
        <w:rPr>
          <w:rFonts w:ascii="Verdana" w:eastAsia="Verdana" w:hAnsi="Verdana" w:cs="Verdana"/>
          <w:spacing w:val="-2"/>
          <w:position w:val="1"/>
        </w:rPr>
        <w:t>y</w:t>
      </w:r>
      <w:r>
        <w:rPr>
          <w:rFonts w:ascii="Verdana" w:eastAsia="Verdana" w:hAnsi="Verdana" w:cs="Verdana"/>
          <w:spacing w:val="1"/>
          <w:position w:val="1"/>
        </w:rPr>
        <w:t>a</w:t>
      </w:r>
      <w:r>
        <w:rPr>
          <w:rFonts w:ascii="Verdana" w:eastAsia="Verdana" w:hAnsi="Verdana" w:cs="Verdana"/>
          <w:spacing w:val="-1"/>
          <w:position w:val="1"/>
        </w:rPr>
        <w:t>b</w:t>
      </w:r>
      <w:r>
        <w:rPr>
          <w:rFonts w:ascii="Verdana" w:eastAsia="Verdana" w:hAnsi="Verdana" w:cs="Verdana"/>
          <w:spacing w:val="1"/>
          <w:position w:val="1"/>
        </w:rPr>
        <w:t>l</w:t>
      </w:r>
      <w:r>
        <w:rPr>
          <w:rFonts w:ascii="Verdana" w:eastAsia="Verdana" w:hAnsi="Verdana" w:cs="Verdana"/>
          <w:position w:val="1"/>
        </w:rPr>
        <w:t>e</w:t>
      </w:r>
      <w:r>
        <w:rPr>
          <w:rFonts w:ascii="Verdana" w:eastAsia="Verdana" w:hAnsi="Verdana" w:cs="Verdana"/>
          <w:spacing w:val="24"/>
          <w:position w:val="1"/>
        </w:rPr>
        <w:t xml:space="preserve"> </w:t>
      </w:r>
      <w:r>
        <w:rPr>
          <w:rFonts w:ascii="Verdana" w:eastAsia="Verdana" w:hAnsi="Verdana" w:cs="Verdana"/>
          <w:position w:val="1"/>
        </w:rPr>
        <w:t>to</w:t>
      </w:r>
      <w:r>
        <w:rPr>
          <w:rFonts w:ascii="Verdana" w:eastAsia="Verdana" w:hAnsi="Verdana" w:cs="Verdana"/>
          <w:spacing w:val="8"/>
          <w:position w:val="1"/>
        </w:rPr>
        <w:t xml:space="preserve"> </w:t>
      </w:r>
      <w:r>
        <w:rPr>
          <w:rFonts w:ascii="Verdana" w:eastAsia="Verdana" w:hAnsi="Verdana" w:cs="Verdana"/>
          <w:position w:val="1"/>
        </w:rPr>
        <w:t>IO</w:t>
      </w:r>
      <w:r>
        <w:rPr>
          <w:rFonts w:ascii="Verdana" w:eastAsia="Verdana" w:hAnsi="Verdana" w:cs="Verdana"/>
          <w:spacing w:val="-1"/>
          <w:position w:val="1"/>
        </w:rPr>
        <w:t>M</w:t>
      </w:r>
      <w:r>
        <w:rPr>
          <w:rFonts w:ascii="Verdana" w:eastAsia="Verdana" w:hAnsi="Verdana" w:cs="Verdana"/>
          <w:position w:val="1"/>
        </w:rPr>
        <w:t xml:space="preserve">BA)    </w:t>
      </w:r>
      <w:r>
        <w:rPr>
          <w:rFonts w:ascii="Verdana" w:eastAsia="Verdana" w:hAnsi="Verdana" w:cs="Verdana"/>
          <w:spacing w:val="49"/>
          <w:position w:val="1"/>
        </w:rPr>
        <w:t xml:space="preserve"> </w:t>
      </w:r>
    </w:p>
    <w:p w:rsidR="00D92989" w:rsidRDefault="00302D17" w:rsidP="00302D17">
      <w:pPr>
        <w:tabs>
          <w:tab w:val="left" w:pos="8655"/>
        </w:tabs>
        <w:spacing w:line="200" w:lineRule="exact"/>
      </w:pPr>
      <w:r>
        <w:tab/>
        <w:t>£</w:t>
      </w:r>
    </w:p>
    <w:p w:rsidR="00D92989" w:rsidRDefault="00D92989">
      <w:pPr>
        <w:spacing w:line="200" w:lineRule="exact"/>
      </w:pPr>
    </w:p>
    <w:p w:rsidR="00D92989" w:rsidRDefault="00D92989">
      <w:pPr>
        <w:spacing w:before="18" w:line="220" w:lineRule="exact"/>
        <w:rPr>
          <w:sz w:val="22"/>
          <w:szCs w:val="22"/>
        </w:rPr>
      </w:pPr>
    </w:p>
    <w:p w:rsidR="00D92989" w:rsidRDefault="00AF219E">
      <w:pPr>
        <w:spacing w:before="29" w:line="220" w:lineRule="exact"/>
        <w:ind w:left="330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FFFFFF"/>
          <w:position w:val="-1"/>
        </w:rPr>
        <w:t>PARE</w:t>
      </w:r>
      <w:r>
        <w:rPr>
          <w:rFonts w:ascii="Verdana" w:eastAsia="Verdana" w:hAnsi="Verdana" w:cs="Verdana"/>
          <w:b/>
          <w:color w:val="FFFFFF"/>
          <w:spacing w:val="1"/>
          <w:position w:val="-1"/>
        </w:rPr>
        <w:t>NT</w:t>
      </w:r>
      <w:r>
        <w:rPr>
          <w:rFonts w:ascii="Verdana" w:eastAsia="Verdana" w:hAnsi="Verdana" w:cs="Verdana"/>
          <w:b/>
          <w:color w:val="FFFFFF"/>
          <w:position w:val="-1"/>
        </w:rPr>
        <w:t>/GU</w:t>
      </w:r>
      <w:r>
        <w:rPr>
          <w:rFonts w:ascii="Verdana" w:eastAsia="Verdana" w:hAnsi="Verdana" w:cs="Verdana"/>
          <w:b/>
          <w:color w:val="FFFFFF"/>
          <w:spacing w:val="1"/>
          <w:position w:val="-1"/>
        </w:rPr>
        <w:t>A</w:t>
      </w:r>
      <w:r>
        <w:rPr>
          <w:rFonts w:ascii="Verdana" w:eastAsia="Verdana" w:hAnsi="Verdana" w:cs="Verdana"/>
          <w:b/>
          <w:color w:val="FFFFFF"/>
          <w:position w:val="-1"/>
        </w:rPr>
        <w:t>R</w:t>
      </w:r>
      <w:r>
        <w:rPr>
          <w:rFonts w:ascii="Verdana" w:eastAsia="Verdana" w:hAnsi="Verdana" w:cs="Verdana"/>
          <w:b/>
          <w:color w:val="FFFFFF"/>
          <w:spacing w:val="-1"/>
          <w:position w:val="-1"/>
        </w:rPr>
        <w:t>D</w:t>
      </w:r>
      <w:r>
        <w:rPr>
          <w:rFonts w:ascii="Verdana" w:eastAsia="Verdana" w:hAnsi="Verdana" w:cs="Verdana"/>
          <w:b/>
          <w:color w:val="FFFFFF"/>
          <w:position w:val="-1"/>
        </w:rPr>
        <w:t>I</w:t>
      </w:r>
      <w:r>
        <w:rPr>
          <w:rFonts w:ascii="Verdana" w:eastAsia="Verdana" w:hAnsi="Verdana" w:cs="Verdana"/>
          <w:b/>
          <w:color w:val="FFFFFF"/>
          <w:spacing w:val="1"/>
          <w:position w:val="-1"/>
        </w:rPr>
        <w:t>A</w:t>
      </w:r>
      <w:r>
        <w:rPr>
          <w:rFonts w:ascii="Verdana" w:eastAsia="Verdana" w:hAnsi="Verdana" w:cs="Verdana"/>
          <w:b/>
          <w:color w:val="FFFFFF"/>
          <w:position w:val="-1"/>
        </w:rPr>
        <w:t>N</w:t>
      </w:r>
      <w:r>
        <w:rPr>
          <w:rFonts w:ascii="Verdana" w:eastAsia="Verdana" w:hAnsi="Verdana" w:cs="Verdana"/>
          <w:b/>
          <w:color w:val="FFFFFF"/>
          <w:spacing w:val="67"/>
          <w:position w:val="-1"/>
        </w:rPr>
        <w:t xml:space="preserve"> </w:t>
      </w:r>
      <w:r>
        <w:rPr>
          <w:rFonts w:ascii="Verdana" w:eastAsia="Verdana" w:hAnsi="Verdana" w:cs="Verdana"/>
          <w:b/>
          <w:color w:val="FFFFFF"/>
          <w:spacing w:val="-1"/>
          <w:w w:val="103"/>
          <w:position w:val="-1"/>
        </w:rPr>
        <w:t>D</w:t>
      </w:r>
      <w:r>
        <w:rPr>
          <w:rFonts w:ascii="Verdana" w:eastAsia="Verdana" w:hAnsi="Verdana" w:cs="Verdana"/>
          <w:b/>
          <w:color w:val="FFFFFF"/>
          <w:w w:val="103"/>
          <w:position w:val="-1"/>
        </w:rPr>
        <w:t>E</w:t>
      </w:r>
      <w:r>
        <w:rPr>
          <w:rFonts w:ascii="Verdana" w:eastAsia="Verdana" w:hAnsi="Verdana" w:cs="Verdana"/>
          <w:b/>
          <w:color w:val="FFFFFF"/>
          <w:spacing w:val="-1"/>
          <w:w w:val="103"/>
          <w:position w:val="-1"/>
        </w:rPr>
        <w:t>C</w:t>
      </w:r>
      <w:r>
        <w:rPr>
          <w:rFonts w:ascii="Verdana" w:eastAsia="Verdana" w:hAnsi="Verdana" w:cs="Verdana"/>
          <w:b/>
          <w:color w:val="FFFFFF"/>
          <w:w w:val="103"/>
          <w:position w:val="-1"/>
        </w:rPr>
        <w:t>L</w:t>
      </w:r>
      <w:r>
        <w:rPr>
          <w:rFonts w:ascii="Verdana" w:eastAsia="Verdana" w:hAnsi="Verdana" w:cs="Verdana"/>
          <w:b/>
          <w:color w:val="FFFFFF"/>
          <w:spacing w:val="1"/>
          <w:w w:val="103"/>
          <w:position w:val="-1"/>
        </w:rPr>
        <w:t>A</w:t>
      </w:r>
      <w:r>
        <w:rPr>
          <w:rFonts w:ascii="Verdana" w:eastAsia="Verdana" w:hAnsi="Verdana" w:cs="Verdana"/>
          <w:b/>
          <w:color w:val="FFFFFF"/>
          <w:w w:val="103"/>
          <w:position w:val="-1"/>
        </w:rPr>
        <w:t>RA</w:t>
      </w:r>
      <w:r>
        <w:rPr>
          <w:rFonts w:ascii="Verdana" w:eastAsia="Verdana" w:hAnsi="Verdana" w:cs="Verdana"/>
          <w:b/>
          <w:color w:val="FFFFFF"/>
          <w:spacing w:val="1"/>
          <w:w w:val="103"/>
          <w:position w:val="-1"/>
        </w:rPr>
        <w:t>T</w:t>
      </w:r>
      <w:r>
        <w:rPr>
          <w:rFonts w:ascii="Verdana" w:eastAsia="Verdana" w:hAnsi="Verdana" w:cs="Verdana"/>
          <w:b/>
          <w:color w:val="FFFFFF"/>
          <w:w w:val="103"/>
          <w:position w:val="-1"/>
        </w:rPr>
        <w:t>ION</w:t>
      </w:r>
    </w:p>
    <w:p w:rsidR="00D92989" w:rsidRDefault="00D92989">
      <w:pPr>
        <w:spacing w:before="3" w:line="140" w:lineRule="exact"/>
        <w:rPr>
          <w:sz w:val="15"/>
          <w:szCs w:val="15"/>
        </w:rPr>
      </w:pPr>
    </w:p>
    <w:p w:rsidR="00D92989" w:rsidRDefault="00AF219E">
      <w:pPr>
        <w:spacing w:before="26" w:line="251" w:lineRule="auto"/>
        <w:ind w:left="235" w:right="68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ow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conf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rm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de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bove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cor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yer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d,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und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ood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gree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urn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kno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e,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 xml:space="preserve">d </w:t>
      </w:r>
      <w:r>
        <w:rPr>
          <w:rFonts w:ascii="Verdana" w:eastAsia="Verdana" w:hAnsi="Verdana" w:cs="Verdana"/>
          <w:spacing w:val="6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red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et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em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nter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tourn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&amp;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 xml:space="preserve">l  </w:t>
      </w:r>
      <w:r>
        <w:rPr>
          <w:rFonts w:ascii="Verdana" w:eastAsia="Verdana" w:hAnsi="Verdana" w:cs="Verdana"/>
          <w:spacing w:val="6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w w:val="99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s</w:t>
      </w:r>
      <w:r>
        <w:rPr>
          <w:rFonts w:ascii="Verdana" w:eastAsia="Verdana" w:hAnsi="Verdana" w:cs="Verdana"/>
          <w:w w:val="99"/>
          <w:sz w:val="19"/>
          <w:szCs w:val="19"/>
        </w:rPr>
        <w:t>po</w:t>
      </w:r>
      <w:r>
        <w:rPr>
          <w:rFonts w:ascii="Verdana" w:eastAsia="Verdana" w:hAnsi="Verdana" w:cs="Verdana"/>
          <w:spacing w:val="2"/>
          <w:w w:val="99"/>
          <w:sz w:val="19"/>
          <w:szCs w:val="19"/>
        </w:rPr>
        <w:t>n</w:t>
      </w:r>
      <w:r>
        <w:rPr>
          <w:rFonts w:ascii="Verdana" w:eastAsia="Verdana" w:hAnsi="Verdana" w:cs="Verdana"/>
          <w:w w:val="99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w w:val="99"/>
          <w:sz w:val="19"/>
          <w:szCs w:val="19"/>
        </w:rPr>
        <w:t>i</w:t>
      </w:r>
      <w:r>
        <w:rPr>
          <w:rFonts w:ascii="Verdana" w:eastAsia="Verdana" w:hAnsi="Verdana" w:cs="Verdana"/>
          <w:w w:val="99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w w:val="99"/>
          <w:sz w:val="19"/>
          <w:szCs w:val="19"/>
        </w:rPr>
        <w:t>il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i</w:t>
      </w:r>
      <w:r>
        <w:rPr>
          <w:rFonts w:ascii="Verdana" w:eastAsia="Verdana" w:hAnsi="Verdana" w:cs="Verdana"/>
          <w:w w:val="99"/>
          <w:sz w:val="19"/>
          <w:szCs w:val="19"/>
        </w:rPr>
        <w:t>ty fo</w:t>
      </w:r>
      <w:r>
        <w:rPr>
          <w:rFonts w:ascii="Verdana" w:eastAsia="Verdana" w:hAnsi="Verdana" w:cs="Verdana"/>
          <w:sz w:val="19"/>
          <w:szCs w:val="19"/>
        </w:rPr>
        <w:t>r h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s/her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our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oughout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ment.</w:t>
      </w:r>
    </w:p>
    <w:p w:rsidR="00D92989" w:rsidRDefault="00D92989">
      <w:pPr>
        <w:spacing w:before="1" w:line="120" w:lineRule="exact"/>
        <w:rPr>
          <w:sz w:val="12"/>
          <w:szCs w:val="12"/>
        </w:rPr>
      </w:pPr>
    </w:p>
    <w:p w:rsidR="00D92989" w:rsidRDefault="00AF219E">
      <w:pPr>
        <w:spacing w:line="252" w:lineRule="auto"/>
        <w:ind w:left="235" w:right="586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ur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1"/>
          <w:sz w:val="19"/>
          <w:szCs w:val="19"/>
        </w:rPr>
        <w:t>il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a</w:t>
      </w:r>
      <w:r>
        <w:rPr>
          <w:rFonts w:ascii="Verdana" w:eastAsia="Verdana" w:hAnsi="Verdana" w:cs="Verdana"/>
          <w:sz w:val="19"/>
          <w:szCs w:val="19"/>
        </w:rPr>
        <w:t>ny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2"/>
          <w:sz w:val="19"/>
          <w:szCs w:val="19"/>
        </w:rPr>
        <w:t>nd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ons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eve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tour</w:t>
      </w:r>
      <w:r>
        <w:rPr>
          <w:rFonts w:ascii="Verdana" w:eastAsia="Verdana" w:hAnsi="Verdana" w:cs="Verdana"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ment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de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ia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y.</w:t>
      </w:r>
    </w:p>
    <w:p w:rsidR="00D92989" w:rsidRDefault="00D92989">
      <w:pPr>
        <w:spacing w:line="200" w:lineRule="exact"/>
      </w:pPr>
    </w:p>
    <w:p w:rsidR="00D92989" w:rsidRDefault="00D92989">
      <w:pPr>
        <w:spacing w:before="2" w:line="280" w:lineRule="exact"/>
        <w:rPr>
          <w:sz w:val="28"/>
          <w:szCs w:val="28"/>
        </w:rPr>
      </w:pPr>
    </w:p>
    <w:p w:rsidR="00D92989" w:rsidRDefault="00AF219E">
      <w:pPr>
        <w:spacing w:line="220" w:lineRule="exact"/>
        <w:ind w:left="235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position w:val="-1"/>
          <w:sz w:val="19"/>
          <w:szCs w:val="19"/>
        </w:rPr>
        <w:t>gn</w:t>
      </w:r>
      <w:r>
        <w:rPr>
          <w:rFonts w:ascii="Verdana" w:eastAsia="Verdana" w:hAnsi="Verdana" w:cs="Verdana"/>
          <w:spacing w:val="2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………………………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..                </w:t>
      </w:r>
      <w:r>
        <w:rPr>
          <w:rFonts w:ascii="Verdana" w:eastAsia="Verdana" w:hAnsi="Verdana" w:cs="Verdana"/>
          <w:spacing w:val="32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position w:val="-1"/>
          <w:sz w:val="19"/>
          <w:szCs w:val="19"/>
        </w:rPr>
        <w:t>te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………………………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.</w:t>
      </w:r>
      <w:r>
        <w:rPr>
          <w:rFonts w:ascii="Verdana" w:eastAsia="Verdana" w:hAnsi="Verdana" w:cs="Verdana"/>
          <w:position w:val="-1"/>
          <w:sz w:val="19"/>
          <w:szCs w:val="19"/>
        </w:rPr>
        <w:t>..</w:t>
      </w:r>
    </w:p>
    <w:p w:rsidR="00D92989" w:rsidRDefault="00D92989">
      <w:pPr>
        <w:spacing w:before="8" w:line="240" w:lineRule="exact"/>
        <w:rPr>
          <w:sz w:val="24"/>
          <w:szCs w:val="24"/>
        </w:rPr>
      </w:pPr>
    </w:p>
    <w:p w:rsidR="00D92989" w:rsidRDefault="00AF219E">
      <w:pPr>
        <w:spacing w:before="29"/>
        <w:ind w:left="11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UR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MEN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5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CRE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8"/>
        </w:rPr>
        <w:t xml:space="preserve"> </w:t>
      </w:r>
      <w:r>
        <w:rPr>
          <w:rFonts w:ascii="Verdana" w:eastAsia="Verdana" w:hAnsi="Verdana" w:cs="Verdana"/>
        </w:rPr>
        <w:t>USE</w:t>
      </w:r>
      <w:r>
        <w:rPr>
          <w:rFonts w:ascii="Verdana" w:eastAsia="Verdana" w:hAnsi="Verdana" w:cs="Verdana"/>
          <w:spacing w:val="13"/>
        </w:rPr>
        <w:t xml:space="preserve"> </w:t>
      </w:r>
      <w:proofErr w:type="gramStart"/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LY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ATE</w:t>
      </w:r>
      <w:r>
        <w:rPr>
          <w:rFonts w:ascii="Verdana" w:eastAsia="Verdana" w:hAnsi="Verdana" w:cs="Verdana"/>
          <w:spacing w:val="20"/>
        </w:rPr>
        <w:t xml:space="preserve"> </w:t>
      </w:r>
      <w:r>
        <w:rPr>
          <w:rFonts w:ascii="Verdana" w:eastAsia="Verdana" w:hAnsi="Verdana" w:cs="Verdana"/>
          <w:w w:val="103"/>
        </w:rPr>
        <w:t>REC</w:t>
      </w:r>
      <w:r>
        <w:rPr>
          <w:rFonts w:ascii="Verdana" w:eastAsia="Verdana" w:hAnsi="Verdana" w:cs="Verdana"/>
          <w:spacing w:val="-1"/>
          <w:w w:val="103"/>
        </w:rPr>
        <w:t>E</w:t>
      </w:r>
      <w:r>
        <w:rPr>
          <w:rFonts w:ascii="Verdana" w:eastAsia="Verdana" w:hAnsi="Verdana" w:cs="Verdana"/>
          <w:w w:val="103"/>
        </w:rPr>
        <w:t>IV</w:t>
      </w:r>
      <w:r>
        <w:rPr>
          <w:rFonts w:ascii="Verdana" w:eastAsia="Verdana" w:hAnsi="Verdana" w:cs="Verdana"/>
          <w:spacing w:val="-1"/>
          <w:w w:val="103"/>
        </w:rPr>
        <w:t>E</w:t>
      </w:r>
      <w:r>
        <w:rPr>
          <w:rFonts w:ascii="Verdana" w:eastAsia="Verdana" w:hAnsi="Verdana" w:cs="Verdana"/>
          <w:w w:val="103"/>
        </w:rPr>
        <w:t>D</w:t>
      </w:r>
    </w:p>
    <w:sectPr w:rsidR="00D92989">
      <w:type w:val="continuous"/>
      <w:pgSz w:w="11920" w:h="16840"/>
      <w:pgMar w:top="1400" w:right="7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24FD3"/>
    <w:multiLevelType w:val="multilevel"/>
    <w:tmpl w:val="21B211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2989"/>
    <w:rsid w:val="001D67AA"/>
    <w:rsid w:val="00222B02"/>
    <w:rsid w:val="002A17A8"/>
    <w:rsid w:val="00302D17"/>
    <w:rsid w:val="004561CF"/>
    <w:rsid w:val="005C05C3"/>
    <w:rsid w:val="00653CA9"/>
    <w:rsid w:val="00684645"/>
    <w:rsid w:val="006B6CF8"/>
    <w:rsid w:val="006D4FE9"/>
    <w:rsid w:val="00837F5D"/>
    <w:rsid w:val="008D4798"/>
    <w:rsid w:val="00AE0F92"/>
    <w:rsid w:val="00AF219E"/>
    <w:rsid w:val="00C035AE"/>
    <w:rsid w:val="00D8164E"/>
    <w:rsid w:val="00D92989"/>
    <w:rsid w:val="00E47F79"/>
    <w:rsid w:val="00EB2BAA"/>
    <w:rsid w:val="00F4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Caine, Sam</dc:creator>
  <cp:lastModifiedBy>Quayle, Kerry</cp:lastModifiedBy>
  <cp:revision>20</cp:revision>
  <cp:lastPrinted>2018-09-28T09:08:00Z</cp:lastPrinted>
  <dcterms:created xsi:type="dcterms:W3CDTF">2016-12-22T15:29:00Z</dcterms:created>
  <dcterms:modified xsi:type="dcterms:W3CDTF">2018-09-28T09:08:00Z</dcterms:modified>
</cp:coreProperties>
</file>