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9" w:rsidRDefault="00151AF2">
      <w:pPr>
        <w:spacing w:before="10" w:line="480" w:lineRule="exact"/>
        <w:ind w:left="1597"/>
        <w:rPr>
          <w:rFonts w:ascii="Calibri" w:eastAsia="Calibri" w:hAnsi="Calibri" w:cs="Calibri"/>
          <w:sz w:val="40"/>
          <w:szCs w:val="40"/>
        </w:rPr>
      </w:pPr>
      <w:r>
        <w:pict>
          <v:group id="_x0000_s1047" style="position:absolute;left:0;text-align:left;margin-left:466pt;margin-top:49.2pt;width:84.3pt;height:81.8pt;z-index:-251660800;mso-position-horizontal-relative:page;mso-position-vertical-relative:page" coordorigin="9320,984" coordsize="1686,1636">
            <v:shape id="_x0000_s1049" style="position:absolute;left:10027;top:1212;width:621;height:164" coordorigin="10027,1212" coordsize="621,164" path="m10342,1336r,20l10065,1356r-38,20l10647,1376r-306,-164l10307,1231r34,l10341,1246r-65,l10241,1264r101,l10342,1281r-132,l10175,1299r167,l10342,1317r-201,l10105,1336r237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320;top:984;width:1686;height:1636">
              <v:imagedata r:id="rId6" o:title=""/>
            </v:shape>
            <w10:wrap anchorx="page" anchory="page"/>
          </v:group>
        </w:pict>
      </w:r>
      <w:r>
        <w:pict>
          <v:group id="_x0000_s1043" style="position:absolute;left:0;text-align:left;margin-left:35.45pt;margin-top:43.95pt;width:501.3pt;height:732.95pt;z-index:-251661824;mso-position-horizontal-relative:page;mso-position-vertical-relative:page" coordorigin="709,879" coordsize="10026,14659">
            <v:shape id="_x0000_s1046" style="position:absolute;left:719;top:984;width:2830;height:14519" coordorigin="719,984" coordsize="2830,14519" path="m719,15503r2831,l3550,984r-2831,l719,15503xe" fillcolor="#396" stroked="f">
              <v:path arrowok="t"/>
            </v:shape>
            <v:shape id="_x0000_s1045" style="position:absolute;left:853;top:889;width:3119;height:14639" coordorigin="853,889" coordsize="3119,14639" path="m3257,889r-231,454l2807,1802r-209,463l2401,2733r-185,473l2042,3683r-162,481l1729,4649r-138,489l1464,5629r-116,495l1245,6622r-91,500l1074,7625r-67,505l952,8637r-43,509l878,9656r-19,511l853,10680r2,245l859,11169r7,245l876,11659r13,244l904,12147r18,244l944,12634r24,244l994,13121r30,242l1056,13605r35,242l1129,14089r41,241l1213,14570r47,240l1309,15050r52,239l1415,15527r,1l3972,15528r,-14639l3257,889r,xe" stroked="f">
              <v:path arrowok="t"/>
            </v:shape>
            <v:shape id="_x0000_s1044" style="position:absolute;left:1857;top:11456;width:8871;height:0" coordorigin="1857,11456" coordsize="8871,0" path="m1857,11456r8871,e" filled="f">
              <v:path arrowok="t"/>
            </v:shape>
            <w10:wrap anchorx="page" anchory="page"/>
          </v:group>
        </w:pic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IS</w:t>
      </w:r>
      <w:r w:rsidR="00AF219E">
        <w:rPr>
          <w:rFonts w:ascii="Calibri" w:eastAsia="Calibri" w:hAnsi="Calibri" w:cs="Calibri"/>
          <w:b/>
          <w:color w:val="666666"/>
          <w:spacing w:val="2"/>
          <w:sz w:val="40"/>
          <w:szCs w:val="40"/>
        </w:rPr>
        <w:t>L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E</w:t>
      </w:r>
      <w:r w:rsidR="00AF219E">
        <w:rPr>
          <w:rFonts w:ascii="Calibri" w:eastAsia="Calibri" w:hAnsi="Calibri" w:cs="Calibri"/>
          <w:b/>
          <w:color w:val="666666"/>
          <w:spacing w:val="-3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OF MAN</w:t>
      </w:r>
      <w:r w:rsidR="00AF219E">
        <w:rPr>
          <w:rFonts w:ascii="Calibri" w:eastAsia="Calibri" w:hAnsi="Calibri" w:cs="Calibri"/>
          <w:b/>
          <w:color w:val="666666"/>
          <w:spacing w:val="-2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color w:val="00AF50"/>
          <w:spacing w:val="-2"/>
          <w:sz w:val="40"/>
          <w:szCs w:val="40"/>
        </w:rPr>
        <w:t>b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adm</w:t>
      </w:r>
      <w:r w:rsidR="00AF219E">
        <w:rPr>
          <w:rFonts w:ascii="Calibri" w:eastAsia="Calibri" w:hAnsi="Calibri" w:cs="Calibri"/>
          <w:color w:val="00AF50"/>
          <w:spacing w:val="-1"/>
          <w:sz w:val="40"/>
          <w:szCs w:val="40"/>
        </w:rPr>
        <w:t>i</w:t>
      </w:r>
      <w:r w:rsidR="00AF219E">
        <w:rPr>
          <w:rFonts w:ascii="Calibri" w:eastAsia="Calibri" w:hAnsi="Calibri" w:cs="Calibri"/>
          <w:color w:val="00AF50"/>
          <w:spacing w:val="-4"/>
          <w:sz w:val="40"/>
          <w:szCs w:val="40"/>
        </w:rPr>
        <w:t>n</w:t>
      </w:r>
      <w:r w:rsidR="00AF219E">
        <w:rPr>
          <w:rFonts w:ascii="Calibri" w:eastAsia="Calibri" w:hAnsi="Calibri" w:cs="Calibri"/>
          <w:color w:val="00AF50"/>
          <w:spacing w:val="-5"/>
          <w:sz w:val="40"/>
          <w:szCs w:val="40"/>
        </w:rPr>
        <w:t>t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on</w:t>
      </w: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6D4FE9">
      <w:pPr>
        <w:spacing w:line="420" w:lineRule="exact"/>
        <w:ind w:left="3191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201</w:t>
      </w:r>
      <w:r w:rsidR="00B34FB4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9</w:t>
      </w:r>
      <w:r w:rsidR="00AF219E">
        <w:rPr>
          <w:rFonts w:ascii="Verdana" w:eastAsia="Verdana" w:hAnsi="Verdana" w:cs="Verdana"/>
          <w:color w:val="003300"/>
          <w:spacing w:val="2"/>
          <w:position w:val="-1"/>
          <w:sz w:val="36"/>
          <w:szCs w:val="36"/>
        </w:rPr>
        <w:t>-</w:t>
      </w:r>
      <w:r w:rsidR="00B34FB4">
        <w:rPr>
          <w:rFonts w:ascii="Verdana" w:eastAsia="Verdana" w:hAnsi="Verdana" w:cs="Verdana"/>
          <w:color w:val="003300"/>
          <w:position w:val="-1"/>
          <w:sz w:val="36"/>
          <w:szCs w:val="36"/>
        </w:rPr>
        <w:t>20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 xml:space="preserve"> </w:t>
      </w:r>
      <w:proofErr w:type="gramStart"/>
      <w:r w:rsidR="00AF219E">
        <w:rPr>
          <w:rFonts w:ascii="Verdana" w:eastAsia="Verdana" w:hAnsi="Verdana" w:cs="Verdana"/>
          <w:color w:val="003300"/>
          <w:spacing w:val="1"/>
          <w:position w:val="-1"/>
          <w:sz w:val="36"/>
          <w:szCs w:val="36"/>
        </w:rPr>
        <w:t>S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e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a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son</w:t>
      </w:r>
      <w:proofErr w:type="gramEnd"/>
    </w:p>
    <w:p w:rsidR="00D92989" w:rsidRDefault="00AF219E">
      <w:pPr>
        <w:spacing w:before="21" w:line="420" w:lineRule="exact"/>
        <w:ind w:left="2245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Und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r 1</w:t>
      </w:r>
      <w:r w:rsidR="00FD099B">
        <w:rPr>
          <w:rFonts w:ascii="Verdana" w:eastAsia="Verdana" w:hAnsi="Verdana" w:cs="Verdana"/>
          <w:color w:val="003300"/>
          <w:position w:val="-2"/>
          <w:sz w:val="36"/>
          <w:szCs w:val="36"/>
        </w:rPr>
        <w:t>9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 xml:space="preserve"> Ju</w:t>
      </w:r>
      <w:r>
        <w:rPr>
          <w:rFonts w:ascii="Verdana" w:eastAsia="Verdana" w:hAnsi="Verdana" w:cs="Verdana"/>
          <w:color w:val="003300"/>
          <w:spacing w:val="2"/>
          <w:position w:val="-2"/>
          <w:sz w:val="36"/>
          <w:szCs w:val="36"/>
        </w:rPr>
        <w:t>n</w:t>
      </w:r>
      <w:r>
        <w:rPr>
          <w:rFonts w:ascii="Verdana" w:eastAsia="Verdana" w:hAnsi="Verdana" w:cs="Verdana"/>
          <w:color w:val="003300"/>
          <w:spacing w:val="3"/>
          <w:position w:val="-2"/>
          <w:sz w:val="36"/>
          <w:szCs w:val="36"/>
        </w:rPr>
        <w:t>i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or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 xml:space="preserve"> </w:t>
      </w:r>
      <w:proofErr w:type="gramStart"/>
      <w:r>
        <w:rPr>
          <w:rFonts w:ascii="Verdana" w:eastAsia="Verdana" w:hAnsi="Verdana" w:cs="Verdana"/>
          <w:color w:val="003300"/>
          <w:spacing w:val="-39"/>
          <w:position w:val="-2"/>
          <w:sz w:val="36"/>
          <w:szCs w:val="36"/>
        </w:rPr>
        <w:t>T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ournam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nt</w:t>
      </w:r>
      <w:proofErr w:type="gramEnd"/>
    </w:p>
    <w:p w:rsidR="00D92989" w:rsidRDefault="00D92989">
      <w:pPr>
        <w:spacing w:before="10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"/>
        <w:ind w:left="2223" w:right="14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sz w:val="32"/>
          <w:szCs w:val="32"/>
        </w:rPr>
        <w:t>a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sz w:val="32"/>
          <w:szCs w:val="32"/>
        </w:rPr>
        <w:t>urday</w:t>
      </w:r>
      <w:r>
        <w:rPr>
          <w:rFonts w:ascii="Verdana" w:eastAsia="Verdana" w:hAnsi="Verdana" w:cs="Verdana"/>
          <w:b/>
          <w:spacing w:val="-16"/>
          <w:sz w:val="32"/>
          <w:szCs w:val="32"/>
        </w:rPr>
        <w:t xml:space="preserve"> </w:t>
      </w:r>
      <w:r w:rsidR="00B34FB4">
        <w:rPr>
          <w:rFonts w:ascii="Verdana" w:eastAsia="Verdana" w:hAnsi="Verdana" w:cs="Verdana"/>
          <w:b/>
          <w:spacing w:val="1"/>
          <w:sz w:val="32"/>
          <w:szCs w:val="32"/>
        </w:rPr>
        <w:t>30</w:t>
      </w:r>
      <w:r w:rsidR="00B34FB4" w:rsidRPr="00B34FB4">
        <w:rPr>
          <w:rFonts w:ascii="Verdana" w:eastAsia="Verdana" w:hAnsi="Verdana" w:cs="Verdana"/>
          <w:b/>
          <w:spacing w:val="1"/>
          <w:sz w:val="32"/>
          <w:szCs w:val="32"/>
          <w:vertAlign w:val="superscript"/>
        </w:rPr>
        <w:t>th</w:t>
      </w:r>
      <w:r w:rsidR="00B34FB4">
        <w:rPr>
          <w:rFonts w:ascii="Verdana" w:eastAsia="Verdana" w:hAnsi="Verdana" w:cs="Verdana"/>
          <w:b/>
          <w:spacing w:val="1"/>
          <w:sz w:val="32"/>
          <w:szCs w:val="32"/>
        </w:rPr>
        <w:t xml:space="preserve"> November 2019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6D4FE9">
      <w:pPr>
        <w:ind w:left="1323" w:right="56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National Sports Centre, Douglas</w:t>
      </w:r>
    </w:p>
    <w:p w:rsidR="00D92989" w:rsidRDefault="00D92989">
      <w:pPr>
        <w:spacing w:before="7" w:line="120" w:lineRule="exact"/>
        <w:rPr>
          <w:sz w:val="13"/>
          <w:szCs w:val="13"/>
        </w:rPr>
      </w:pPr>
    </w:p>
    <w:p w:rsidR="00D92989" w:rsidRDefault="006D4FE9" w:rsidP="006D4FE9">
      <w:pPr>
        <w:ind w:right="2638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            </w:t>
      </w:r>
      <w:r w:rsidR="00302D17">
        <w:rPr>
          <w:rFonts w:ascii="Verdana" w:eastAsia="Verdana" w:hAnsi="Verdana" w:cs="Verdana"/>
          <w:b/>
          <w:sz w:val="28"/>
          <w:szCs w:val="28"/>
        </w:rPr>
        <w:t>12</w:t>
      </w:r>
      <w:r w:rsidR="007D6F20">
        <w:rPr>
          <w:rFonts w:ascii="Verdana" w:eastAsia="Verdana" w:hAnsi="Verdana" w:cs="Verdana"/>
          <w:b/>
          <w:sz w:val="28"/>
          <w:szCs w:val="28"/>
        </w:rPr>
        <w:t>pm</w:t>
      </w:r>
      <w:r>
        <w:rPr>
          <w:rFonts w:ascii="Verdana" w:eastAsia="Verdana" w:hAnsi="Verdana" w:cs="Verdana"/>
          <w:b/>
          <w:sz w:val="28"/>
          <w:szCs w:val="28"/>
        </w:rPr>
        <w:t xml:space="preserve"> registration  </w:t>
      </w:r>
      <w:r w:rsidR="00AF219E">
        <w:rPr>
          <w:rFonts w:ascii="Verdana" w:eastAsia="Verdana" w:hAnsi="Verdana" w:cs="Verdana"/>
          <w:b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D92989" w:rsidP="006D4FE9">
      <w:pPr>
        <w:ind w:left="3011" w:right="2245"/>
        <w:jc w:val="center"/>
        <w:rPr>
          <w:rFonts w:ascii="Verdana" w:eastAsia="Verdana" w:hAnsi="Verdana" w:cs="Verdana"/>
          <w:sz w:val="18"/>
          <w:szCs w:val="18"/>
        </w:rPr>
      </w:pP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Default="00AF219E" w:rsidP="006D4FE9">
      <w:pPr>
        <w:ind w:left="4354" w:right="358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E</w:t>
      </w:r>
      <w:r w:rsidR="006D4FE9">
        <w:rPr>
          <w:rFonts w:ascii="Verdana" w:eastAsia="Verdana" w:hAnsi="Verdana" w:cs="Verdana"/>
          <w:b/>
          <w:spacing w:val="-1"/>
          <w:u w:val="thick" w:color="000000"/>
        </w:rPr>
        <w:t>VENTS</w:t>
      </w:r>
      <w:r>
        <w:rPr>
          <w:rFonts w:ascii="Verdana" w:eastAsia="Verdana" w:hAnsi="Verdana" w:cs="Verdana"/>
          <w:b/>
          <w:spacing w:val="1"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w w:val="99"/>
          <w:u w:val="thick" w:color="000000"/>
        </w:rPr>
        <w:t xml:space="preserve"> </w:t>
      </w:r>
    </w:p>
    <w:p w:rsidR="00D92989" w:rsidRDefault="00AF219E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&amp;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w w:val="99"/>
        </w:rPr>
        <w:t>&amp;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oub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w w:val="99"/>
        </w:rPr>
        <w:t>M</w:t>
      </w:r>
      <w:r>
        <w:rPr>
          <w:rFonts w:ascii="Verdana" w:eastAsia="Verdana" w:hAnsi="Verdana" w:cs="Verdana"/>
          <w:spacing w:val="3"/>
          <w:w w:val="99"/>
        </w:rPr>
        <w:t>i</w:t>
      </w:r>
      <w:r>
        <w:rPr>
          <w:rFonts w:ascii="Verdana" w:eastAsia="Verdana" w:hAnsi="Verdana" w:cs="Verdana"/>
          <w:w w:val="99"/>
        </w:rPr>
        <w:t>x</w:t>
      </w:r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w w:val="99"/>
        </w:rPr>
        <w:t>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D</w:t>
      </w:r>
      <w:r>
        <w:rPr>
          <w:rFonts w:ascii="Verdana" w:eastAsia="Verdana" w:hAnsi="Verdana" w:cs="Verdana"/>
          <w:spacing w:val="-1"/>
          <w:w w:val="99"/>
        </w:rPr>
        <w:t>o</w:t>
      </w:r>
      <w:r>
        <w:rPr>
          <w:rFonts w:ascii="Verdana" w:eastAsia="Verdana" w:hAnsi="Verdana" w:cs="Verdana"/>
          <w:spacing w:val="1"/>
          <w:w w:val="99"/>
        </w:rPr>
        <w:t>ub</w:t>
      </w:r>
      <w:r>
        <w:rPr>
          <w:rFonts w:ascii="Verdana" w:eastAsia="Verdana" w:hAnsi="Verdana" w:cs="Verdana"/>
          <w:spacing w:val="3"/>
          <w:w w:val="98"/>
        </w:rPr>
        <w:t>l</w:t>
      </w:r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w w:val="99"/>
        </w:rPr>
        <w:t>s</w:t>
      </w:r>
    </w:p>
    <w:p w:rsidR="00D92989" w:rsidRDefault="00D92989">
      <w:pPr>
        <w:spacing w:before="4" w:line="140" w:lineRule="exact"/>
        <w:rPr>
          <w:sz w:val="15"/>
          <w:szCs w:val="15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before="29"/>
        <w:ind w:left="3554" w:right="270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rn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me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42"/>
        </w:rPr>
        <w:t xml:space="preserve"> </w:t>
      </w:r>
      <w:r>
        <w:rPr>
          <w:rFonts w:ascii="Verdana" w:eastAsia="Verdana" w:hAnsi="Verdana" w:cs="Verdana"/>
          <w:b/>
          <w:w w:val="103"/>
        </w:rPr>
        <w:t>Sp</w:t>
      </w:r>
      <w:r>
        <w:rPr>
          <w:rFonts w:ascii="Verdana" w:eastAsia="Verdana" w:hAnsi="Verdana" w:cs="Verdana"/>
          <w:b/>
          <w:spacing w:val="2"/>
          <w:w w:val="103"/>
        </w:rPr>
        <w:t>o</w:t>
      </w:r>
      <w:r>
        <w:rPr>
          <w:rFonts w:ascii="Verdana" w:eastAsia="Verdana" w:hAnsi="Verdana" w:cs="Verdana"/>
          <w:b/>
          <w:w w:val="103"/>
        </w:rPr>
        <w:t>ns</w:t>
      </w:r>
      <w:r>
        <w:rPr>
          <w:rFonts w:ascii="Verdana" w:eastAsia="Verdana" w:hAnsi="Verdana" w:cs="Verdana"/>
          <w:b/>
          <w:spacing w:val="-1"/>
          <w:w w:val="103"/>
        </w:rPr>
        <w:t>o</w:t>
      </w:r>
      <w:r>
        <w:rPr>
          <w:rFonts w:ascii="Verdana" w:eastAsia="Verdana" w:hAnsi="Verdana" w:cs="Verdana"/>
          <w:b/>
          <w:spacing w:val="3"/>
          <w:w w:val="103"/>
        </w:rPr>
        <w:t>r</w:t>
      </w:r>
      <w:r>
        <w:rPr>
          <w:rFonts w:ascii="Verdana" w:eastAsia="Verdana" w:hAnsi="Verdana" w:cs="Verdana"/>
          <w:b/>
          <w:w w:val="103"/>
        </w:rPr>
        <w:t>s</w:t>
      </w:r>
    </w:p>
    <w:p w:rsidR="00D92989" w:rsidRDefault="00D92989">
      <w:pPr>
        <w:spacing w:before="2" w:line="180" w:lineRule="exact"/>
        <w:rPr>
          <w:sz w:val="19"/>
          <w:szCs w:val="19"/>
        </w:rPr>
      </w:pPr>
    </w:p>
    <w:p w:rsidR="00D92989" w:rsidRDefault="00D92989">
      <w:pPr>
        <w:spacing w:line="200" w:lineRule="exact"/>
      </w:pPr>
    </w:p>
    <w:p w:rsidR="00D92989" w:rsidRDefault="002C30F4">
      <w:pPr>
        <w:ind w:left="2399"/>
      </w:pPr>
      <w: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2F87E4E5" wp14:editId="0B650208">
            <wp:extent cx="21621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89" w:rsidRDefault="00D92989">
      <w:pPr>
        <w:spacing w:before="9" w:line="120" w:lineRule="exact"/>
        <w:rPr>
          <w:sz w:val="12"/>
          <w:szCs w:val="12"/>
        </w:rPr>
      </w:pPr>
    </w:p>
    <w:p w:rsidR="00D92989" w:rsidRDefault="00D92989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Pr="00EB2BAA" w:rsidRDefault="00EB2BAA" w:rsidP="00EB2BAA">
      <w:pPr>
        <w:spacing w:line="200" w:lineRule="exact"/>
        <w:rPr>
          <w:rFonts w:ascii="Verdana" w:hAnsi="Verdana" w:cs="Vrinda"/>
        </w:rPr>
      </w:pPr>
      <w:r>
        <w:rPr>
          <w:rFonts w:ascii="Verdana" w:hAnsi="Verdana" w:cs="Vrinda"/>
        </w:rPr>
        <w:t xml:space="preserve">                              </w:t>
      </w:r>
      <w:r w:rsidRPr="00EB2BAA">
        <w:rPr>
          <w:rFonts w:ascii="Verdana" w:hAnsi="Verdana" w:cs="Vrinda"/>
        </w:rPr>
        <w:t>COMPLETED ENTRY FORMS TO:</w:t>
      </w:r>
      <w:r>
        <w:rPr>
          <w:rFonts w:ascii="Verdana" w:hAnsi="Verdana" w:cs="Vrinda"/>
        </w:rPr>
        <w:t xml:space="preserve"> ROBERTA CANNELL</w:t>
      </w:r>
    </w:p>
    <w:p w:rsidR="00EB2BAA" w:rsidRDefault="00EB2BAA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  <w:spacing w:val="1"/>
        </w:rPr>
        <w:t>2</w:t>
      </w:r>
      <w:r w:rsidR="00AF219E"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Bradda</w:t>
      </w:r>
      <w:proofErr w:type="spellEnd"/>
      <w:r>
        <w:rPr>
          <w:rFonts w:ascii="Verdana" w:eastAsia="Verdana" w:hAnsi="Verdana" w:cs="Verdana"/>
          <w:spacing w:val="-1"/>
        </w:rPr>
        <w:t xml:space="preserve"> Close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1"/>
        </w:rPr>
        <w:t>Onchan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IM3 4BL</w:t>
      </w:r>
    </w:p>
    <w:p w:rsidR="00D92989" w:rsidRDefault="00AF219E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103"/>
        </w:rPr>
        <w:t xml:space="preserve"> </w:t>
      </w:r>
      <w:r>
        <w:rPr>
          <w:rFonts w:ascii="Verdana" w:eastAsia="Verdana" w:hAnsi="Verdana" w:cs="Verdana"/>
        </w:rPr>
        <w:t>Tel</w:t>
      </w:r>
      <w:r>
        <w:rPr>
          <w:rFonts w:ascii="Verdana" w:eastAsia="Verdana" w:hAnsi="Verdana" w:cs="Verdana"/>
          <w:spacing w:val="11"/>
        </w:rPr>
        <w:t xml:space="preserve"> </w:t>
      </w:r>
      <w:r w:rsidR="00EB2BAA">
        <w:rPr>
          <w:rFonts w:ascii="Verdana" w:eastAsia="Verdana" w:hAnsi="Verdana" w:cs="Verdana"/>
          <w:spacing w:val="1"/>
        </w:rPr>
        <w:t>432041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ma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:</w:t>
      </w:r>
      <w:r w:rsidR="00EB2BAA">
        <w:t>robcann@manx.net</w:t>
      </w:r>
      <w:r w:rsidR="00EB2BAA">
        <w:rPr>
          <w:rFonts w:ascii="Verdana" w:eastAsia="Verdana" w:hAnsi="Verdana" w:cs="Verdana"/>
        </w:rPr>
        <w:t xml:space="preserve"> </w:t>
      </w:r>
    </w:p>
    <w:p w:rsidR="00D92989" w:rsidRDefault="00D92989">
      <w:pPr>
        <w:spacing w:before="4" w:line="180" w:lineRule="exact"/>
        <w:rPr>
          <w:sz w:val="18"/>
          <w:szCs w:val="18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500" w:lineRule="exact"/>
        <w:ind w:left="2168" w:right="1771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position w:val="-1"/>
          <w:sz w:val="40"/>
          <w:szCs w:val="40"/>
        </w:rPr>
        <w:t>Strict Ent</w:t>
      </w:r>
      <w:r>
        <w:rPr>
          <w:rFonts w:ascii="Verdana" w:eastAsia="Verdana" w:hAnsi="Verdana" w:cs="Verdana"/>
          <w:b/>
          <w:spacing w:val="-3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 xml:space="preserve">y </w:t>
      </w:r>
      <w:r>
        <w:rPr>
          <w:rFonts w:ascii="Verdana" w:eastAsia="Verdana" w:hAnsi="Verdana" w:cs="Verdana"/>
          <w:b/>
          <w:spacing w:val="1"/>
          <w:position w:val="-1"/>
          <w:sz w:val="40"/>
          <w:szCs w:val="40"/>
        </w:rPr>
        <w:t>D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40"/>
          <w:szCs w:val="40"/>
        </w:rPr>
        <w:t>a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dline</w:t>
      </w:r>
      <w:r>
        <w:rPr>
          <w:rFonts w:ascii="Verdana" w:eastAsia="Verdana" w:hAnsi="Verdana" w:cs="Verdana"/>
          <w:b/>
          <w:w w:val="99"/>
          <w:position w:val="-1"/>
          <w:sz w:val="44"/>
          <w:szCs w:val="44"/>
        </w:rPr>
        <w:t>: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B34FB4">
      <w:pPr>
        <w:ind w:left="2259" w:right="1868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sz w:val="44"/>
          <w:szCs w:val="44"/>
        </w:rPr>
        <w:t>25</w:t>
      </w:r>
      <w:r w:rsidRPr="00B34FB4">
        <w:rPr>
          <w:rFonts w:ascii="Verdana" w:eastAsia="Verdana" w:hAnsi="Verdana" w:cs="Verdana"/>
          <w:b/>
          <w:sz w:val="44"/>
          <w:szCs w:val="44"/>
          <w:vertAlign w:val="superscript"/>
        </w:rPr>
        <w:t>th</w:t>
      </w:r>
      <w:r>
        <w:rPr>
          <w:rFonts w:ascii="Verdana" w:eastAsia="Verdana" w:hAnsi="Verdana" w:cs="Verdana"/>
          <w:b/>
          <w:sz w:val="44"/>
          <w:szCs w:val="44"/>
        </w:rPr>
        <w:t xml:space="preserve"> November 2019</w:t>
      </w:r>
    </w:p>
    <w:p w:rsidR="00D92989" w:rsidRDefault="00D92989">
      <w:pPr>
        <w:spacing w:before="7" w:line="160" w:lineRule="exact"/>
        <w:rPr>
          <w:sz w:val="17"/>
          <w:szCs w:val="17"/>
        </w:rPr>
      </w:pPr>
    </w:p>
    <w:p w:rsidR="00D92989" w:rsidRDefault="00AF219E">
      <w:pPr>
        <w:ind w:left="477" w:right="85"/>
        <w:jc w:val="center"/>
        <w:rPr>
          <w:rFonts w:ascii="Verdana" w:eastAsia="Verdana" w:hAnsi="Verdana" w:cs="Verdana"/>
        </w:rPr>
        <w:sectPr w:rsidR="00D92989">
          <w:pgSz w:w="11920" w:h="16840"/>
          <w:pgMar w:top="1400" w:right="1340" w:bottom="280" w:left="1680" w:header="720" w:footer="720" w:gutter="0"/>
          <w:cols w:space="720"/>
        </w:sectPr>
      </w:pPr>
      <w:r>
        <w:rPr>
          <w:rFonts w:ascii="Verdana" w:eastAsia="Verdana" w:hAnsi="Verdana" w:cs="Verdana"/>
          <w:color w:val="003300"/>
          <w:spacing w:val="1"/>
        </w:rPr>
        <w:t>(</w:t>
      </w:r>
      <w:r>
        <w:rPr>
          <w:rFonts w:ascii="Verdana" w:eastAsia="Verdana" w:hAnsi="Verdana" w:cs="Verdana"/>
          <w:color w:val="003300"/>
          <w:spacing w:val="-1"/>
        </w:rPr>
        <w:t>O</w:t>
      </w:r>
      <w:r>
        <w:rPr>
          <w:rFonts w:ascii="Verdana" w:eastAsia="Verdana" w:hAnsi="Verdana" w:cs="Verdana"/>
          <w:color w:val="003300"/>
          <w:spacing w:val="1"/>
        </w:rPr>
        <w:t>n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y</w:t>
      </w:r>
      <w:r>
        <w:rPr>
          <w:rFonts w:ascii="Verdana" w:eastAsia="Verdana" w:hAnsi="Verdana" w:cs="Verdana"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color w:val="003300"/>
          <w:spacing w:val="-2"/>
        </w:rPr>
        <w:t>p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ay</w:t>
      </w:r>
      <w:r>
        <w:rPr>
          <w:rFonts w:ascii="Verdana" w:eastAsia="Verdana" w:hAnsi="Verdana" w:cs="Verdana"/>
          <w:color w:val="003300"/>
          <w:spacing w:val="-1"/>
        </w:rPr>
        <w:t>er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6"/>
        </w:rPr>
        <w:t xml:space="preserve"> </w:t>
      </w:r>
      <w:r>
        <w:rPr>
          <w:rFonts w:ascii="Verdana" w:eastAsia="Verdana" w:hAnsi="Verdana" w:cs="Verdana"/>
          <w:color w:val="003300"/>
        </w:rPr>
        <w:t>b</w:t>
      </w:r>
      <w:r>
        <w:rPr>
          <w:rFonts w:ascii="Verdana" w:eastAsia="Verdana" w:hAnsi="Verdana" w:cs="Verdana"/>
          <w:color w:val="003300"/>
          <w:spacing w:val="1"/>
        </w:rPr>
        <w:t>o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n</w:t>
      </w:r>
      <w:r>
        <w:rPr>
          <w:rFonts w:ascii="Verdana" w:eastAsia="Verdana" w:hAnsi="Verdana" w:cs="Verdana"/>
          <w:color w:val="003300"/>
          <w:spacing w:val="-3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>on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2"/>
        </w:rPr>
        <w:t>o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ft</w:t>
      </w:r>
      <w:r>
        <w:rPr>
          <w:rFonts w:ascii="Verdana" w:eastAsia="Verdana" w:hAnsi="Verdana" w:cs="Verdana"/>
          <w:b/>
          <w:color w:val="003300"/>
          <w:spacing w:val="2"/>
        </w:rPr>
        <w:t>e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 xml:space="preserve">1 </w:t>
      </w:r>
      <w:r>
        <w:rPr>
          <w:rFonts w:ascii="Verdana" w:eastAsia="Verdana" w:hAnsi="Verdana" w:cs="Verdana"/>
          <w:b/>
          <w:color w:val="003300"/>
          <w:spacing w:val="2"/>
        </w:rPr>
        <w:t>J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n</w:t>
      </w:r>
      <w:r>
        <w:rPr>
          <w:rFonts w:ascii="Verdana" w:eastAsia="Verdana" w:hAnsi="Verdana" w:cs="Verdana"/>
          <w:b/>
          <w:color w:val="003300"/>
          <w:spacing w:val="-3"/>
        </w:rPr>
        <w:t xml:space="preserve"> </w:t>
      </w:r>
      <w:r w:rsidR="00E016DA">
        <w:rPr>
          <w:rFonts w:ascii="Verdana" w:eastAsia="Verdana" w:hAnsi="Verdana" w:cs="Verdana"/>
          <w:b/>
          <w:color w:val="003300"/>
        </w:rPr>
        <w:t>200</w:t>
      </w:r>
      <w:r w:rsidR="005B7C03">
        <w:rPr>
          <w:rFonts w:ascii="Verdana" w:eastAsia="Verdana" w:hAnsi="Verdana" w:cs="Verdana"/>
          <w:b/>
          <w:color w:val="003300"/>
        </w:rPr>
        <w:t>1</w:t>
      </w:r>
      <w:r>
        <w:rPr>
          <w:rFonts w:ascii="Verdana" w:eastAsia="Verdana" w:hAnsi="Verdana" w:cs="Verdana"/>
          <w:b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  <w:spacing w:val="2"/>
        </w:rPr>
        <w:t>a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2"/>
        </w:rPr>
        <w:t xml:space="preserve"> e</w:t>
      </w:r>
      <w:r>
        <w:rPr>
          <w:rFonts w:ascii="Verdana" w:eastAsia="Verdana" w:hAnsi="Verdana" w:cs="Verdana"/>
          <w:color w:val="003300"/>
          <w:spacing w:val="3"/>
        </w:rPr>
        <w:t>li</w:t>
      </w:r>
      <w:r>
        <w:rPr>
          <w:rFonts w:ascii="Verdana" w:eastAsia="Verdana" w:hAnsi="Verdana" w:cs="Verdana"/>
          <w:color w:val="003300"/>
          <w:spacing w:val="-2"/>
        </w:rPr>
        <w:t>g</w:t>
      </w:r>
      <w:r>
        <w:rPr>
          <w:rFonts w:ascii="Verdana" w:eastAsia="Verdana" w:hAnsi="Verdana" w:cs="Verdana"/>
          <w:color w:val="003300"/>
          <w:spacing w:val="1"/>
        </w:rPr>
        <w:t>i</w:t>
      </w:r>
      <w:r>
        <w:rPr>
          <w:rFonts w:ascii="Verdana" w:eastAsia="Verdana" w:hAnsi="Verdana" w:cs="Verdana"/>
          <w:color w:val="003300"/>
          <w:spacing w:val="-2"/>
        </w:rPr>
        <w:t>b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10"/>
        </w:rPr>
        <w:t xml:space="preserve"> </w:t>
      </w:r>
      <w:r>
        <w:rPr>
          <w:rFonts w:ascii="Verdana" w:eastAsia="Verdana" w:hAnsi="Verdana" w:cs="Verdana"/>
          <w:color w:val="003300"/>
        </w:rPr>
        <w:t>to</w:t>
      </w:r>
      <w:r>
        <w:rPr>
          <w:rFonts w:ascii="Verdana" w:eastAsia="Verdana" w:hAnsi="Verdana" w:cs="Verdana"/>
          <w:color w:val="003300"/>
          <w:spacing w:val="-1"/>
        </w:rPr>
        <w:t xml:space="preserve"> e</w:t>
      </w:r>
      <w:r>
        <w:rPr>
          <w:rFonts w:ascii="Verdana" w:eastAsia="Verdana" w:hAnsi="Verdana" w:cs="Verdana"/>
          <w:color w:val="003300"/>
          <w:spacing w:val="1"/>
        </w:rPr>
        <w:t>nt</w:t>
      </w:r>
      <w:r>
        <w:rPr>
          <w:rFonts w:ascii="Verdana" w:eastAsia="Verdana" w:hAnsi="Verdana" w:cs="Verdana"/>
          <w:color w:val="003300"/>
          <w:spacing w:val="-1"/>
        </w:rPr>
        <w:t>e</w:t>
      </w:r>
      <w:r>
        <w:rPr>
          <w:rFonts w:ascii="Verdana" w:eastAsia="Verdana" w:hAnsi="Verdana" w:cs="Verdana"/>
          <w:color w:val="003300"/>
        </w:rPr>
        <w:t>r</w:t>
      </w:r>
      <w:r>
        <w:rPr>
          <w:rFonts w:ascii="Verdana" w:eastAsia="Verdana" w:hAnsi="Verdana" w:cs="Verdana"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</w:rPr>
        <w:t>t</w:t>
      </w:r>
      <w:r>
        <w:rPr>
          <w:rFonts w:ascii="Verdana" w:eastAsia="Verdana" w:hAnsi="Verdana" w:cs="Verdana"/>
          <w:color w:val="003300"/>
          <w:spacing w:val="1"/>
        </w:rPr>
        <w:t>h</w:t>
      </w:r>
      <w:r>
        <w:rPr>
          <w:rFonts w:ascii="Verdana" w:eastAsia="Verdana" w:hAnsi="Verdana" w:cs="Verdana"/>
          <w:color w:val="003300"/>
          <w:spacing w:val="3"/>
        </w:rPr>
        <w:t>i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5"/>
        </w:rPr>
        <w:t xml:space="preserve"> </w:t>
      </w:r>
      <w:r>
        <w:rPr>
          <w:rFonts w:ascii="Verdana" w:eastAsia="Verdana" w:hAnsi="Verdana" w:cs="Verdana"/>
          <w:color w:val="003300"/>
          <w:w w:val="99"/>
        </w:rPr>
        <w:t>c</w:t>
      </w:r>
      <w:r>
        <w:rPr>
          <w:rFonts w:ascii="Verdana" w:eastAsia="Verdana" w:hAnsi="Verdana" w:cs="Verdana"/>
          <w:color w:val="003300"/>
          <w:spacing w:val="1"/>
          <w:w w:val="99"/>
        </w:rPr>
        <w:t>o</w:t>
      </w:r>
      <w:r>
        <w:rPr>
          <w:rFonts w:ascii="Verdana" w:eastAsia="Verdana" w:hAnsi="Verdana" w:cs="Verdana"/>
          <w:color w:val="003300"/>
          <w:w w:val="99"/>
        </w:rPr>
        <w:t>m</w:t>
      </w:r>
      <w:r>
        <w:rPr>
          <w:rFonts w:ascii="Verdana" w:eastAsia="Verdana" w:hAnsi="Verdana" w:cs="Verdana"/>
          <w:color w:val="003300"/>
          <w:spacing w:val="1"/>
          <w:w w:val="99"/>
        </w:rPr>
        <w:t>p</w:t>
      </w:r>
      <w:r>
        <w:rPr>
          <w:rFonts w:ascii="Verdana" w:eastAsia="Verdana" w:hAnsi="Verdana" w:cs="Verdana"/>
          <w:color w:val="003300"/>
          <w:spacing w:val="-1"/>
          <w:w w:val="99"/>
        </w:rPr>
        <w:t>e</w:t>
      </w:r>
      <w:r>
        <w:rPr>
          <w:rFonts w:ascii="Verdana" w:eastAsia="Verdana" w:hAnsi="Verdana" w:cs="Verdana"/>
          <w:color w:val="003300"/>
          <w:spacing w:val="1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2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1"/>
          <w:w w:val="99"/>
        </w:rPr>
        <w:t>o</w:t>
      </w:r>
      <w:r>
        <w:rPr>
          <w:rFonts w:ascii="Verdana" w:eastAsia="Verdana" w:hAnsi="Verdana" w:cs="Verdana"/>
          <w:color w:val="003300"/>
          <w:spacing w:val="1"/>
          <w:w w:val="99"/>
        </w:rPr>
        <w:t>n</w:t>
      </w:r>
      <w:r>
        <w:rPr>
          <w:rFonts w:ascii="Verdana" w:eastAsia="Verdana" w:hAnsi="Verdana" w:cs="Verdana"/>
          <w:color w:val="003300"/>
          <w:w w:val="99"/>
        </w:rPr>
        <w:t>)</w:t>
      </w:r>
    </w:p>
    <w:p w:rsidR="00D92989" w:rsidRDefault="00AF219E">
      <w:pPr>
        <w:spacing w:before="63" w:line="260" w:lineRule="exact"/>
        <w:ind w:left="4199" w:right="4203"/>
        <w:jc w:val="center"/>
        <w:rPr>
          <w:rFonts w:ascii="Arial" w:eastAsia="Arial" w:hAnsi="Arial" w:cs="Arial"/>
          <w:sz w:val="24"/>
          <w:szCs w:val="24"/>
        </w:rPr>
      </w:pPr>
      <w:r w:rsidRPr="00302D17"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Tour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ament</w:t>
      </w:r>
      <w:r w:rsidR="00151AF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Rules</w:t>
      </w:r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37" w:line="270" w:lineRule="auto"/>
        <w:ind w:left="115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spacing w:val="2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us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</w:t>
      </w:r>
      <w:proofErr w:type="spellEnd"/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be 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try 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y</w:t>
      </w:r>
      <w:proofErr w:type="spellEnd"/>
      <w:r>
        <w:rPr>
          <w:rFonts w:ascii="Arial" w:eastAsia="Arial" w:hAnsi="Arial" w:cs="Arial"/>
          <w:b/>
          <w:spacing w:val="44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th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4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te </w:t>
      </w:r>
      <w:r>
        <w:rPr>
          <w:rFonts w:ascii="Arial" w:eastAsia="Arial" w:hAnsi="Arial" w:cs="Arial"/>
          <w:b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151AF2" w:rsidRDefault="00151AF2">
      <w:pPr>
        <w:spacing w:before="37" w:line="270" w:lineRule="auto"/>
        <w:ind w:left="115" w:right="88"/>
        <w:jc w:val="both"/>
        <w:rPr>
          <w:rFonts w:ascii="Arial" w:eastAsia="Arial" w:hAnsi="Arial" w:cs="Arial"/>
          <w:b/>
          <w:sz w:val="18"/>
          <w:szCs w:val="18"/>
        </w:rPr>
      </w:pPr>
    </w:p>
    <w:p w:rsidR="00D92989" w:rsidRDefault="00AF219E">
      <w:pPr>
        <w:spacing w:before="37" w:line="270" w:lineRule="auto"/>
        <w:ind w:left="115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ure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form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rt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- 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gan-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1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THD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proofErr w:type="gramEnd"/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alon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ind w:left="115" w:right="63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ERS INF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ind w:left="115" w:right="23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tit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urn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ret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iv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trat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t to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Clot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orts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INTON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20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spacing w:val="-2"/>
          <w:sz w:val="18"/>
          <w:szCs w:val="18"/>
        </w:rPr>
        <w:t>pe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te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ind w:left="115" w:right="52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NTS/G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NS INFO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ATION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1" w:lineRule="auto"/>
        <w:ind w:left="115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   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9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E3064F"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NSC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proofErr w:type="gramEnd"/>
      <w:r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Nor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E016DA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nsi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 w:rsidR="00AF219E">
        <w:rPr>
          <w:rFonts w:ascii="Arial" w:eastAsia="Arial" w:hAnsi="Arial" w:cs="Arial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l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oph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m</w:t>
      </w:r>
      <w:r w:rsidR="00AF219E">
        <w:rPr>
          <w:rFonts w:ascii="Arial" w:eastAsia="Arial" w:hAnsi="Arial" w:cs="Arial"/>
          <w:spacing w:val="-2"/>
          <w:sz w:val="18"/>
          <w:szCs w:val="18"/>
        </w:rPr>
        <w:t>u</w:t>
      </w:r>
      <w:r w:rsidR="00AF219E">
        <w:rPr>
          <w:rFonts w:ascii="Arial" w:eastAsia="Arial" w:hAnsi="Arial" w:cs="Arial"/>
          <w:spacing w:val="1"/>
          <w:sz w:val="18"/>
          <w:szCs w:val="18"/>
        </w:rPr>
        <w:t>s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b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s</w:t>
      </w:r>
      <w:r w:rsidR="00AF219E">
        <w:rPr>
          <w:rFonts w:ascii="Arial" w:eastAsia="Arial" w:hAnsi="Arial" w:cs="Arial"/>
          <w:spacing w:val="1"/>
          <w:sz w:val="18"/>
          <w:szCs w:val="18"/>
        </w:rPr>
        <w:t>ig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pacing w:val="-2"/>
          <w:sz w:val="18"/>
          <w:szCs w:val="18"/>
        </w:rPr>
        <w:t>l</w:t>
      </w:r>
      <w:r w:rsidR="00AF219E">
        <w:rPr>
          <w:rFonts w:ascii="Arial" w:eastAsia="Arial" w:hAnsi="Arial" w:cs="Arial"/>
          <w:spacing w:val="1"/>
          <w:sz w:val="18"/>
          <w:szCs w:val="18"/>
        </w:rPr>
        <w:t>lo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es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io</w:t>
      </w:r>
      <w:r w:rsidR="00AF219E">
        <w:rPr>
          <w:rFonts w:ascii="Arial" w:eastAsia="Arial" w:hAnsi="Arial" w:cs="Arial"/>
          <w:sz w:val="18"/>
          <w:szCs w:val="18"/>
        </w:rPr>
        <w:t>n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to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ensu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a</w:t>
      </w:r>
      <w:bookmarkStart w:id="0" w:name="_GoBack"/>
      <w:bookmarkEnd w:id="0"/>
      <w:r w:rsidR="00AF219E">
        <w:rPr>
          <w:rFonts w:ascii="Arial" w:eastAsia="Arial" w:hAnsi="Arial" w:cs="Arial"/>
          <w:sz w:val="18"/>
          <w:szCs w:val="18"/>
        </w:rPr>
        <w:t xml:space="preserve"> r</w:t>
      </w:r>
      <w:r w:rsidR="00AF219E">
        <w:rPr>
          <w:rFonts w:ascii="Arial" w:eastAsia="Arial" w:hAnsi="Arial" w:cs="Arial"/>
          <w:spacing w:val="1"/>
          <w:sz w:val="18"/>
          <w:szCs w:val="18"/>
        </w:rPr>
        <w:t>ece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co</w:t>
      </w:r>
      <w:r w:rsidR="00AF219E">
        <w:rPr>
          <w:rFonts w:ascii="Arial" w:eastAsia="Arial" w:hAnsi="Arial" w:cs="Arial"/>
          <w:sz w:val="18"/>
          <w:szCs w:val="18"/>
        </w:rPr>
        <w:t>rd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i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m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1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pacing w:val="-2"/>
          <w:sz w:val="18"/>
          <w:szCs w:val="18"/>
        </w:rPr>
        <w:t>p</w:t>
      </w:r>
      <w:r w:rsidR="00AF219E">
        <w:rPr>
          <w:rFonts w:ascii="Arial" w:eastAsia="Arial" w:hAnsi="Arial" w:cs="Arial"/>
          <w:spacing w:val="1"/>
          <w:sz w:val="18"/>
          <w:szCs w:val="18"/>
        </w:rPr>
        <w:t>hi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ca</w:t>
      </w:r>
      <w:r w:rsidR="00AF219E">
        <w:rPr>
          <w:rFonts w:ascii="Arial" w:eastAsia="Arial" w:hAnsi="Arial" w:cs="Arial"/>
          <w:sz w:val="18"/>
          <w:szCs w:val="18"/>
        </w:rPr>
        <w:t>n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b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l</w:t>
      </w:r>
      <w:r w:rsidR="00AF219E">
        <w:rPr>
          <w:rFonts w:ascii="Arial" w:eastAsia="Arial" w:hAnsi="Arial" w:cs="Arial"/>
          <w:spacing w:val="1"/>
          <w:sz w:val="18"/>
          <w:szCs w:val="18"/>
        </w:rPr>
        <w:t>oc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h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AF219E">
        <w:rPr>
          <w:rFonts w:ascii="Arial" w:eastAsia="Arial" w:hAnsi="Arial" w:cs="Arial"/>
          <w:spacing w:val="-2"/>
          <w:sz w:val="18"/>
          <w:szCs w:val="18"/>
        </w:rPr>
        <w:t>o</w:t>
      </w:r>
      <w:r w:rsidR="00AF219E">
        <w:rPr>
          <w:rFonts w:ascii="Arial" w:eastAsia="Arial" w:hAnsi="Arial" w:cs="Arial"/>
          <w:spacing w:val="1"/>
          <w:sz w:val="18"/>
          <w:szCs w:val="18"/>
        </w:rPr>
        <w:t>llo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se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so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pacing w:val="1"/>
          <w:sz w:val="18"/>
          <w:szCs w:val="18"/>
        </w:rPr>
        <w:t>’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pacing w:val="-1"/>
          <w:sz w:val="18"/>
          <w:szCs w:val="18"/>
        </w:rPr>
        <w:t>s</w:t>
      </w:r>
      <w:r w:rsidR="00AF219E">
        <w:rPr>
          <w:rFonts w:ascii="Arial" w:eastAsia="Arial" w:hAnsi="Arial" w:cs="Arial"/>
          <w:spacing w:val="1"/>
          <w:sz w:val="18"/>
          <w:szCs w:val="18"/>
        </w:rPr>
        <w:t>en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io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.</w:t>
      </w:r>
    </w:p>
    <w:p w:rsidR="00151AF2" w:rsidRDefault="00151AF2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</w:pPr>
    </w:p>
    <w:p w:rsidR="00151AF2" w:rsidRDefault="00151AF2" w:rsidP="00151AF2">
      <w:pPr>
        <w:spacing w:line="270" w:lineRule="auto"/>
        <w:ind w:left="115" w:right="94"/>
        <w:rPr>
          <w:rFonts w:ascii="Arial" w:eastAsia="Arial" w:hAnsi="Arial" w:cs="Arial"/>
          <w:sz w:val="18"/>
          <w:szCs w:val="18"/>
        </w:rPr>
        <w:sectPr w:rsidR="00151AF2">
          <w:pgSz w:w="11920" w:h="16840"/>
          <w:pgMar w:top="800" w:right="660" w:bottom="280" w:left="66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The personal data that is provided will only be held for the purpose of the event and will not be shared with 3</w:t>
      </w:r>
      <w:r w:rsidRPr="001D67AA">
        <w:rPr>
          <w:rFonts w:ascii="Arial" w:eastAsia="Arial" w:hAnsi="Arial" w:cs="Arial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sz w:val="18"/>
          <w:szCs w:val="18"/>
        </w:rPr>
        <w:t xml:space="preserve"> parties. This information will be stored in a secure environment and destroyed after the event.</w:t>
      </w:r>
    </w:p>
    <w:p w:rsidR="00D92989" w:rsidRDefault="00AF219E">
      <w:pPr>
        <w:spacing w:before="36"/>
        <w:ind w:left="1911" w:right="130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ISLE</w:t>
      </w:r>
      <w:r>
        <w:rPr>
          <w:rFonts w:ascii="Verdana" w:eastAsia="Verdana" w:hAnsi="Verdana" w:cs="Verdana"/>
          <w:b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OF</w:t>
      </w:r>
      <w:r>
        <w:rPr>
          <w:rFonts w:ascii="Verdana" w:eastAsia="Verdana" w:hAnsi="Verdana" w:cs="Verdana"/>
          <w:b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AN</w:t>
      </w:r>
      <w:r>
        <w:rPr>
          <w:rFonts w:ascii="Verdana" w:eastAsia="Verdana" w:hAnsi="Verdana" w:cs="Verdana"/>
          <w:b/>
          <w:spacing w:val="-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B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A</w:t>
      </w:r>
      <w:r>
        <w:rPr>
          <w:rFonts w:ascii="Verdana" w:eastAsia="Verdana" w:hAnsi="Verdana" w:cs="Verdana"/>
          <w:b/>
          <w:sz w:val="32"/>
          <w:szCs w:val="32"/>
        </w:rPr>
        <w:t>D</w:t>
      </w:r>
      <w:r>
        <w:rPr>
          <w:rFonts w:ascii="Verdana" w:eastAsia="Verdana" w:hAnsi="Verdana" w:cs="Verdana"/>
          <w:b/>
          <w:spacing w:val="-1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I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TON</w:t>
      </w:r>
      <w:r>
        <w:rPr>
          <w:rFonts w:ascii="Verdana" w:eastAsia="Verdana" w:hAnsi="Verdana" w:cs="Verdana"/>
          <w:b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E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TRY</w:t>
      </w:r>
      <w:r>
        <w:rPr>
          <w:rFonts w:ascii="Verdana" w:eastAsia="Verdana" w:hAnsi="Verdana" w:cs="Verdana"/>
          <w:b/>
          <w:spacing w:val="-1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FO</w:t>
      </w:r>
      <w:r>
        <w:rPr>
          <w:rFonts w:ascii="Verdana" w:eastAsia="Verdana" w:hAnsi="Verdana" w:cs="Verdana"/>
          <w:b/>
          <w:spacing w:val="3"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w w:val="99"/>
          <w:sz w:val="32"/>
          <w:szCs w:val="32"/>
        </w:rPr>
        <w:t>M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EB2BAA">
      <w:pPr>
        <w:spacing w:line="360" w:lineRule="exact"/>
        <w:ind w:left="2448" w:right="1838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201</w:t>
      </w:r>
      <w:r w:rsidR="00CB118F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9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-</w:t>
      </w:r>
      <w:r w:rsidR="00CB118F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</w:t>
      </w:r>
      <w:r w:rsidR="00AF219E">
        <w:rPr>
          <w:rFonts w:ascii="Verdana" w:eastAsia="Verdana" w:hAnsi="Verdana" w:cs="Verdana"/>
          <w:b/>
          <w:spacing w:val="-15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UN</w:t>
      </w:r>
      <w:r w:rsidR="00AF219E">
        <w:rPr>
          <w:rFonts w:ascii="Verdana" w:eastAsia="Verdana" w:hAnsi="Verdana" w:cs="Verdana"/>
          <w:b/>
          <w:spacing w:val="2"/>
          <w:position w:val="-2"/>
          <w:sz w:val="32"/>
          <w:szCs w:val="32"/>
        </w:rPr>
        <w:t>D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ER</w:t>
      </w:r>
      <w:r w:rsidR="00AF219E">
        <w:rPr>
          <w:rFonts w:ascii="Verdana" w:eastAsia="Verdana" w:hAnsi="Verdana" w:cs="Verdana"/>
          <w:b/>
          <w:spacing w:val="-13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1</w:t>
      </w:r>
      <w:r w:rsidR="00FD099B">
        <w:rPr>
          <w:rFonts w:ascii="Verdana" w:eastAsia="Verdana" w:hAnsi="Verdana" w:cs="Verdana"/>
          <w:b/>
          <w:position w:val="-2"/>
          <w:sz w:val="32"/>
          <w:szCs w:val="32"/>
        </w:rPr>
        <w:t>9</w:t>
      </w:r>
      <w:r w:rsidR="00AF219E">
        <w:rPr>
          <w:rFonts w:ascii="Verdana" w:eastAsia="Verdana" w:hAnsi="Verdana" w:cs="Verdana"/>
          <w:b/>
          <w:spacing w:val="-5"/>
          <w:position w:val="-2"/>
          <w:sz w:val="32"/>
          <w:szCs w:val="32"/>
        </w:rPr>
        <w:t xml:space="preserve"> </w:t>
      </w:r>
      <w:proofErr w:type="gramStart"/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T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O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UR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N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AMENT</w:t>
      </w:r>
      <w:proofErr w:type="gramEnd"/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151AF2">
      <w:pPr>
        <w:spacing w:before="29" w:line="220" w:lineRule="exact"/>
        <w:ind w:left="4156" w:right="3922"/>
        <w:jc w:val="center"/>
        <w:rPr>
          <w:rFonts w:ascii="Verdana" w:eastAsia="Verdana" w:hAnsi="Verdana" w:cs="Verdana"/>
        </w:rPr>
      </w:pPr>
      <w:r>
        <w:pict>
          <v:group id="_x0000_s1026" style="position:absolute;left:0;text-align:left;margin-left:29.45pt;margin-top:94.05pt;width:543.1pt;height:566.15pt;z-index:-251659776;mso-position-horizontal-relative:page;mso-position-vertical-relative:page" coordorigin="589,1881" coordsize="10862,11482">
            <v:shape id="_x0000_s1035" style="position:absolute;left:712;top:1891;width:10597;height:478" coordorigin="712,1891" coordsize="10597,478" path="m712,2369r10597,l11309,1891r-10597,l712,2369xe" fillcolor="#25734d" stroked="f">
              <v:path arrowok="t"/>
            </v:shape>
            <v:shape id="_x0000_s1034" style="position:absolute;left:716;top:2193;width:10600;height:5801" coordorigin="716,2193" coordsize="10600,5801" path="m716,7994r10600,l11316,2193r-10600,l716,7994xe" filled="f" strokecolor="#25734d" strokeweight="12pt">
              <v:path arrowok="t"/>
            </v:shape>
            <v:shape id="_x0000_s1033" style="position:absolute;left:2084;top:3341;width:720;height:353" coordorigin="2084,3341" coordsize="720,353" path="m2084,3694r720,l2804,3341r-720,l2084,3694xe" filled="f" strokeweight="1.5pt">
              <v:path arrowok="t"/>
            </v:shape>
            <v:shape id="_x0000_s1032" style="position:absolute;left:2073;top:3819;width:720;height:353" coordorigin="2073,3819" coordsize="720,353" path="m2073,4172r720,l2793,3819r-720,l2073,4172xe" filled="f" strokeweight="1.5pt">
              <v:path arrowok="t"/>
            </v:shape>
            <v:shape id="_x0000_s1031" style="position:absolute;left:5713;top:3572;width:4755;height:353" coordorigin="5713,3572" coordsize="4755,353" path="m5713,3925r4755,l10468,3572r-4755,l5713,3925xe" filled="f" strokeweight="1.5pt">
              <v:path arrowok="t"/>
            </v:shape>
            <v:shape id="_x0000_s1030" style="position:absolute;left:703;top:8044;width:10615;height:366" coordorigin="703,8044" coordsize="10615,366" path="m703,8410r10615,l11318,8044r-10615,l703,8410xe" fillcolor="#25734d" stroked="f">
              <v:path arrowok="t"/>
            </v:shape>
            <v:shape id="_x0000_s1029" style="position:absolute;left:709;top:8334;width:10622;height:4909" coordorigin="709,8334" coordsize="10622,4909" path="m709,13242r10622,l11331,8334r-10622,l709,13242xe" filled="f" strokecolor="#25734d" strokeweight="12pt">
              <v:path arrowok="t"/>
            </v:shape>
            <v:shape id="_x0000_s1028" style="position:absolute;left:9046;top:12414;width:1365;height:450" coordorigin="9046,12414" coordsize="1365,450" path="m9046,12864r1365,l10411,12414r-1365,l9046,12864xe" filled="f" strokecolor="#a6a6a6" strokeweight="1.5pt">
              <v:path arrowok="t"/>
            </v:shape>
            <v:shape id="_x0000_s1027" style="position:absolute;left:9131;top:7356;width:560;height:460" coordorigin="9131,7356" coordsize="560,460" path="m9131,7816r560,l9691,7356r-560,l9131,7816xe" filled="f" strokecolor="#85c2a2" strokeweight="9pt">
              <v:path arrowok="t"/>
            </v:shape>
            <w10:wrap anchorx="page" anchory="page"/>
          </v:group>
        </w:pict>
      </w:r>
      <w:r w:rsidR="00AF219E">
        <w:rPr>
          <w:rFonts w:ascii="Verdana" w:eastAsia="Verdana" w:hAnsi="Verdana" w:cs="Verdana"/>
          <w:b/>
          <w:color w:val="FFFFFF"/>
          <w:position w:val="-1"/>
        </w:rPr>
        <w:t>PERSONAL</w:t>
      </w:r>
      <w:r w:rsidR="00AF219E">
        <w:rPr>
          <w:rFonts w:ascii="Verdana" w:eastAsia="Verdana" w:hAnsi="Verdana" w:cs="Verdana"/>
          <w:b/>
          <w:color w:val="FFFFFF"/>
          <w:spacing w:val="38"/>
          <w:position w:val="-1"/>
        </w:rPr>
        <w:t xml:space="preserve"> </w:t>
      </w:r>
      <w:r w:rsidR="00AF219E"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 w:rsidR="00AF219E"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AILS</w:t>
      </w:r>
    </w:p>
    <w:p w:rsidR="00D92989" w:rsidRDefault="00D92989">
      <w:pPr>
        <w:spacing w:before="8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..F</w:t>
      </w:r>
      <w:r>
        <w:rPr>
          <w:rFonts w:ascii="Verdana" w:eastAsia="Verdana" w:hAnsi="Verdana" w:cs="Verdana"/>
          <w:w w:val="103"/>
        </w:rPr>
        <w:t>or</w:t>
      </w:r>
      <w:r>
        <w:rPr>
          <w:rFonts w:ascii="Verdana" w:eastAsia="Verdana" w:hAnsi="Verdana" w:cs="Verdana"/>
          <w:spacing w:val="2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6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rth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...</w:t>
      </w:r>
      <w:r>
        <w:rPr>
          <w:rFonts w:ascii="Verdana" w:eastAsia="Verdana" w:hAnsi="Verdana" w:cs="Verdana"/>
          <w:w w:val="103"/>
        </w:rPr>
        <w:t>.</w:t>
      </w:r>
    </w:p>
    <w:p w:rsidR="00D92989" w:rsidRDefault="00AF219E">
      <w:pPr>
        <w:spacing w:before="78" w:line="180" w:lineRule="exact"/>
        <w:ind w:right="37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DD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/MM/</w:t>
      </w:r>
      <w:r>
        <w:rPr>
          <w:rFonts w:ascii="Verdana" w:eastAsia="Verdana" w:hAnsi="Verdana" w:cs="Verdana"/>
          <w:position w:val="-1"/>
          <w:sz w:val="16"/>
          <w:szCs w:val="16"/>
        </w:rPr>
        <w:t>YY)</w:t>
      </w:r>
    </w:p>
    <w:p w:rsidR="00D92989" w:rsidRDefault="00D92989">
      <w:pPr>
        <w:spacing w:before="6" w:line="220" w:lineRule="exact"/>
        <w:rPr>
          <w:sz w:val="22"/>
          <w:szCs w:val="22"/>
        </w:rPr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   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ad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ton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w w:val="103"/>
        </w:rPr>
        <w:t>or</w:t>
      </w:r>
    </w:p>
    <w:p w:rsidR="00D92989" w:rsidRDefault="00D92989">
      <w:pPr>
        <w:spacing w:before="2" w:line="140" w:lineRule="exact"/>
        <w:rPr>
          <w:sz w:val="14"/>
          <w:szCs w:val="14"/>
        </w:rPr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</w:t>
      </w:r>
      <w:r>
        <w:rPr>
          <w:rFonts w:ascii="Verdana" w:eastAsia="Verdana" w:hAnsi="Verdana" w:cs="Verdana"/>
          <w:spacing w:val="5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</w:p>
    <w:p w:rsidR="00D92989" w:rsidRDefault="00D92989">
      <w:pPr>
        <w:spacing w:line="200" w:lineRule="exact"/>
      </w:pPr>
    </w:p>
    <w:p w:rsidR="00D92989" w:rsidRDefault="00D92989">
      <w:pPr>
        <w:spacing w:before="3" w:line="200" w:lineRule="exact"/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w w:val="103"/>
        </w:rPr>
        <w:t>…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AF219E">
      <w:pPr>
        <w:spacing w:line="378" w:lineRule="auto"/>
        <w:ind w:left="233" w:right="7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Post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Code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</w:rPr>
        <w:t xml:space="preserve">… 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1"/>
        </w:rPr>
        <w:t>mai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   </w:t>
      </w:r>
      <w:r>
        <w:rPr>
          <w:rFonts w:ascii="Verdana" w:eastAsia="Verdana" w:hAnsi="Verdana" w:cs="Verdana"/>
          <w:spacing w:val="54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ome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………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</w:rPr>
        <w:t xml:space="preserve">…              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/E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t/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ia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are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cl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rs) We may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D92989" w:rsidRDefault="00AF219E">
      <w:pPr>
        <w:spacing w:before="3"/>
        <w:ind w:left="233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D92989" w:rsidRDefault="00D92989">
      <w:pPr>
        <w:spacing w:before="9" w:line="120" w:lineRule="exact"/>
        <w:rPr>
          <w:sz w:val="12"/>
          <w:szCs w:val="12"/>
        </w:rPr>
      </w:pPr>
    </w:p>
    <w:p w:rsidR="00D92989" w:rsidRDefault="00AF219E">
      <w:pPr>
        <w:spacing w:line="200" w:lineRule="exact"/>
        <w:ind w:left="2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ck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</w:p>
    <w:p w:rsidR="00D92989" w:rsidRDefault="00D92989">
      <w:pPr>
        <w:spacing w:before="7" w:line="140" w:lineRule="exact"/>
        <w:rPr>
          <w:sz w:val="15"/>
          <w:szCs w:val="15"/>
        </w:rPr>
      </w:pPr>
    </w:p>
    <w:p w:rsidR="00D92989" w:rsidRDefault="00D92989">
      <w:pPr>
        <w:spacing w:line="200" w:lineRule="exact"/>
        <w:sectPr w:rsidR="00D92989">
          <w:pgSz w:w="11920" w:h="16840"/>
          <w:pgMar w:top="620" w:right="780" w:bottom="0" w:left="660" w:header="720" w:footer="720" w:gutter="0"/>
          <w:cols w:space="720"/>
        </w:sectPr>
      </w:pPr>
    </w:p>
    <w:p w:rsidR="00D92989" w:rsidRDefault="00AF219E">
      <w:pPr>
        <w:spacing w:before="29"/>
        <w:ind w:right="137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</w:rPr>
        <w:lastRenderedPageBreak/>
        <w:t>EN</w:t>
      </w:r>
      <w:r>
        <w:rPr>
          <w:rFonts w:ascii="Verdana" w:eastAsia="Verdana" w:hAnsi="Verdana" w:cs="Verdana"/>
          <w:b/>
          <w:color w:val="FFFFFF"/>
          <w:spacing w:val="1"/>
        </w:rPr>
        <w:t>T</w:t>
      </w:r>
      <w:r>
        <w:rPr>
          <w:rFonts w:ascii="Verdana" w:eastAsia="Verdana" w:hAnsi="Verdana" w:cs="Verdana"/>
          <w:b/>
          <w:color w:val="FFFFFF"/>
        </w:rPr>
        <w:t>RY</w:t>
      </w:r>
      <w:r>
        <w:rPr>
          <w:rFonts w:ascii="Verdana" w:eastAsia="Verdana" w:hAnsi="Verdana" w:cs="Verdana"/>
          <w:b/>
          <w:color w:val="FFFFFF"/>
          <w:spacing w:val="22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</w:rPr>
        <w:t>D</w:t>
      </w:r>
      <w:r>
        <w:rPr>
          <w:rFonts w:ascii="Verdana" w:eastAsia="Verdana" w:hAnsi="Verdana" w:cs="Verdana"/>
          <w:b/>
          <w:color w:val="FFFFFF"/>
          <w:w w:val="103"/>
        </w:rPr>
        <w:t>E</w:t>
      </w:r>
      <w:r>
        <w:rPr>
          <w:rFonts w:ascii="Verdana" w:eastAsia="Verdana" w:hAnsi="Verdana" w:cs="Verdana"/>
          <w:b/>
          <w:color w:val="FFFFFF"/>
          <w:spacing w:val="1"/>
          <w:w w:val="103"/>
        </w:rPr>
        <w:t>T</w:t>
      </w:r>
      <w:r>
        <w:rPr>
          <w:rFonts w:ascii="Verdana" w:eastAsia="Verdana" w:hAnsi="Verdana" w:cs="Verdana"/>
          <w:b/>
          <w:color w:val="FFFFFF"/>
          <w:w w:val="103"/>
        </w:rPr>
        <w:t>AILS</w:t>
      </w:r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5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           </w:t>
      </w:r>
      <w:r>
        <w:rPr>
          <w:rFonts w:ascii="Verdana" w:eastAsia="Verdana" w:hAnsi="Verdana" w:cs="Verdana"/>
          <w:b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nter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rt</w:t>
      </w: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r’s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name in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apit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ls</w:t>
      </w: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151AF2">
      <w:pPr>
        <w:ind w:left="274"/>
        <w:rPr>
          <w:rFonts w:ascii="Verdana" w:eastAsia="Verdana" w:hAnsi="Verdana" w:cs="Verdan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3pt;margin-top:1.7pt;width:248.15pt;height:123.5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7"/>
                  </w:tblGrid>
                  <w:tr w:rsidR="00D92989">
                    <w:trPr>
                      <w:trHeight w:hRule="exact" w:val="466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D9D9D9"/>
                      </w:tcPr>
                      <w:p w:rsidR="00D92989" w:rsidRDefault="00AF219E">
                        <w:pPr>
                          <w:spacing w:before="23"/>
                          <w:ind w:left="1629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521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CCCCCC"/>
                      </w:tcPr>
                      <w:p w:rsidR="00D92989" w:rsidRDefault="00AF219E">
                        <w:pPr>
                          <w:spacing w:before="23"/>
                          <w:ind w:left="1634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475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0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8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</w:rPr>
        <w:t>B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</w:rPr>
        <w:t>ys</w:t>
      </w:r>
      <w:r w:rsidR="00AF219E">
        <w:rPr>
          <w:rFonts w:ascii="Verdana" w:eastAsia="Verdana" w:hAnsi="Verdana" w:cs="Verdana"/>
          <w:spacing w:val="-4"/>
        </w:rPr>
        <w:t xml:space="preserve"> </w:t>
      </w:r>
      <w:r w:rsidR="00AF219E">
        <w:rPr>
          <w:rFonts w:ascii="Verdana" w:eastAsia="Verdana" w:hAnsi="Verdana" w:cs="Verdana"/>
        </w:rPr>
        <w:t>S</w:t>
      </w:r>
      <w:r w:rsidR="00AF219E">
        <w:rPr>
          <w:rFonts w:ascii="Verdana" w:eastAsia="Verdana" w:hAnsi="Verdana" w:cs="Verdana"/>
          <w:spacing w:val="3"/>
        </w:rPr>
        <w:t>i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  <w:spacing w:val="-2"/>
        </w:rPr>
        <w:t>g</w:t>
      </w:r>
      <w:r w:rsidR="00AF219E">
        <w:rPr>
          <w:rFonts w:ascii="Verdana" w:eastAsia="Verdana" w:hAnsi="Verdana" w:cs="Verdana"/>
          <w:spacing w:val="3"/>
        </w:rPr>
        <w:t>l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s</w:t>
      </w:r>
    </w:p>
    <w:p w:rsidR="00D92989" w:rsidRDefault="00D92989">
      <w:pPr>
        <w:spacing w:before="3" w:line="280" w:lineRule="exact"/>
        <w:rPr>
          <w:sz w:val="28"/>
          <w:szCs w:val="28"/>
        </w:rPr>
      </w:pPr>
    </w:p>
    <w:p w:rsidR="00D92989" w:rsidRDefault="00AF219E">
      <w:pPr>
        <w:ind w:left="2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4" w:line="180" w:lineRule="exact"/>
        <w:rPr>
          <w:sz w:val="19"/>
          <w:szCs w:val="19"/>
        </w:rPr>
      </w:pPr>
    </w:p>
    <w:p w:rsidR="00D92989" w:rsidRDefault="00AF219E">
      <w:pPr>
        <w:spacing w:line="220" w:lineRule="exact"/>
        <w:ind w:left="2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7" w:line="200" w:lineRule="exact"/>
      </w:pPr>
    </w:p>
    <w:p w:rsidR="00D92989" w:rsidRDefault="00AF219E">
      <w:pPr>
        <w:ind w:right="-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D92989" w:rsidRDefault="00D92989">
      <w:pPr>
        <w:spacing w:before="3" w:line="120" w:lineRule="exact"/>
        <w:rPr>
          <w:sz w:val="13"/>
          <w:szCs w:val="13"/>
        </w:rPr>
      </w:pPr>
    </w:p>
    <w:p w:rsidR="00D92989" w:rsidRDefault="00151AF2">
      <w:pPr>
        <w:rPr>
          <w:rFonts w:ascii="Verdana" w:eastAsia="Verdana" w:hAnsi="Verdana" w:cs="Verdana"/>
          <w:sz w:val="24"/>
          <w:szCs w:val="24"/>
        </w:rPr>
      </w:pPr>
      <w:r>
        <w:pict>
          <v:shape id="_x0000_s1040" type="#_x0000_t202" style="position:absolute;margin-left:392.45pt;margin-top:18.95pt;width:30.25pt;height:121.8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0"/>
                  </w:tblGrid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01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7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z w:val="24"/>
          <w:szCs w:val="24"/>
        </w:rPr>
        <w:t>E</w:t>
      </w:r>
      <w:r w:rsidR="00AF219E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AF219E">
        <w:rPr>
          <w:rFonts w:ascii="Verdana" w:eastAsia="Verdana" w:hAnsi="Verdana" w:cs="Verdana"/>
          <w:spacing w:val="1"/>
          <w:sz w:val="24"/>
          <w:szCs w:val="24"/>
        </w:rPr>
        <w:t>e</w:t>
      </w:r>
      <w:r w:rsidR="00AF219E">
        <w:rPr>
          <w:rFonts w:ascii="Verdana" w:eastAsia="Verdana" w:hAnsi="Verdana" w:cs="Verdana"/>
          <w:sz w:val="24"/>
          <w:szCs w:val="24"/>
        </w:rPr>
        <w:t>r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13" w:line="240" w:lineRule="exact"/>
        <w:rPr>
          <w:sz w:val="24"/>
          <w:szCs w:val="24"/>
        </w:rPr>
      </w:pPr>
    </w:p>
    <w:p w:rsidR="00D92989" w:rsidRDefault="00AF219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 xml:space="preserve">ry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*</w:t>
      </w:r>
    </w:p>
    <w:p w:rsidR="00D92989" w:rsidRDefault="00151AF2">
      <w:pPr>
        <w:spacing w:before="17"/>
        <w:rPr>
          <w:rFonts w:ascii="Verdana" w:eastAsia="Verdana" w:hAnsi="Verdana" w:cs="Verdana"/>
        </w:rPr>
        <w:sectPr w:rsidR="00D92989">
          <w:type w:val="continuous"/>
          <w:pgSz w:w="11920" w:h="16840"/>
          <w:pgMar w:top="1400" w:right="780" w:bottom="280" w:left="660" w:header="720" w:footer="720" w:gutter="0"/>
          <w:cols w:num="3" w:space="720" w:equalWidth="0">
            <w:col w:w="6409" w:space="699"/>
            <w:col w:w="804" w:space="528"/>
            <w:col w:w="2040"/>
          </w:cols>
        </w:sectPr>
      </w:pPr>
      <w:r>
        <w:pict>
          <v:shape id="_x0000_s1039" type="#_x0000_t202" style="position:absolute;margin-left:452.95pt;margin-top:25pt;width:71.75pt;height:116.3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0"/>
                  </w:tblGrid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AF219E" w:rsidP="00302D17">
                        <w:pPr>
                          <w:spacing w:before="35"/>
                          <w:ind w:right="505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</w:t>
                        </w:r>
                        <w:r w:rsidR="00302D17"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10</w:t>
                        </w:r>
                      </w:p>
                    </w:tc>
                  </w:tr>
                  <w:tr w:rsidR="00D92989">
                    <w:trPr>
                      <w:trHeight w:hRule="exact" w:val="46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7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4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2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8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pacing w:val="1"/>
        </w:rPr>
        <w:t>(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r</w:t>
      </w:r>
      <w:r w:rsidR="00AF219E">
        <w:rPr>
          <w:rFonts w:ascii="Verdana" w:eastAsia="Verdana" w:hAnsi="Verdana" w:cs="Verdana"/>
          <w:spacing w:val="-3"/>
        </w:rPr>
        <w:t xml:space="preserve"> 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1"/>
        </w:rPr>
        <w:t>e</w:t>
      </w:r>
      <w:r w:rsidR="00AF219E">
        <w:rPr>
          <w:rFonts w:ascii="Verdana" w:eastAsia="Verdana" w:hAnsi="Verdana" w:cs="Verdana"/>
          <w:spacing w:val="-1"/>
        </w:rPr>
        <w:t>r</w:t>
      </w:r>
      <w:r w:rsidR="00AF219E">
        <w:rPr>
          <w:rFonts w:ascii="Verdana" w:eastAsia="Verdana" w:hAnsi="Verdana" w:cs="Verdana"/>
          <w:spacing w:val="2"/>
        </w:rPr>
        <w:t>s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</w:rPr>
        <w:t>)</w:t>
      </w:r>
    </w:p>
    <w:p w:rsidR="00D92989" w:rsidRDefault="00151AF2">
      <w:pPr>
        <w:spacing w:before="11" w:line="200" w:lineRule="exact"/>
      </w:pPr>
      <w:r>
        <w:lastRenderedPageBreak/>
        <w:pict>
          <v:group id="_x0000_s1036" style="position:absolute;margin-left:29.95pt;margin-top:666.2pt;width:541.5pt;height:152.7pt;z-index:-251658752;mso-position-horizontal-relative:page;mso-position-vertical-relative:page" coordorigin="599,13324" coordsize="10830,3054">
            <v:shape id="_x0000_s1038" style="position:absolute;left:719;top:13334;width:10590;height:315" coordorigin="719,13334" coordsize="10590,315" path="m719,13649r10590,l11309,13334r-10590,l719,13649xe" fillcolor="#25734d" stroked="f">
              <v:path arrowok="t"/>
            </v:shape>
            <v:shape id="_x0000_s1037" style="position:absolute;left:719;top:13634;width:10590;height:2624" coordorigin="719,13634" coordsize="10590,2624" path="m719,16258r10590,l11309,13634r-10590,l719,16258xe" filled="f" strokecolor="#25734d" strokeweight="12pt">
              <v:path arrowok="t"/>
            </v:shape>
            <w10:wrap anchorx="page" anchory="page"/>
          </v:group>
        </w:pict>
      </w:r>
    </w:p>
    <w:p w:rsidR="00D92989" w:rsidRDefault="00AF219E">
      <w:pPr>
        <w:spacing w:before="23" w:line="220" w:lineRule="exact"/>
        <w:ind w:left="26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x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D92989">
      <w:pPr>
        <w:spacing w:line="200" w:lineRule="exact"/>
      </w:pPr>
    </w:p>
    <w:p w:rsidR="00D92989" w:rsidRDefault="00D92989">
      <w:pPr>
        <w:spacing w:before="9" w:line="220" w:lineRule="exact"/>
        <w:rPr>
          <w:sz w:val="22"/>
          <w:szCs w:val="22"/>
        </w:rPr>
      </w:pPr>
    </w:p>
    <w:p w:rsidR="00D92989" w:rsidRDefault="00AF219E">
      <w:pPr>
        <w:spacing w:before="28"/>
        <w:ind w:left="49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 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z w:val="18"/>
          <w:szCs w:val="18"/>
        </w:rPr>
        <w:t>10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23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40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D92989" w:rsidRDefault="00D92989">
      <w:pPr>
        <w:spacing w:before="8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260" w:lineRule="exact"/>
        <w:ind w:left="50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Total</w:t>
      </w:r>
      <w:r>
        <w:rPr>
          <w:rFonts w:ascii="Verdana" w:eastAsia="Verdana" w:hAnsi="Verdana" w:cs="Verdana"/>
          <w:spacing w:val="19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(c</w:t>
      </w:r>
      <w:r>
        <w:rPr>
          <w:rFonts w:ascii="Verdana" w:eastAsia="Verdana" w:hAnsi="Verdana" w:cs="Verdana"/>
          <w:spacing w:val="-1"/>
          <w:position w:val="1"/>
        </w:rPr>
        <w:t>h</w:t>
      </w:r>
      <w:r>
        <w:rPr>
          <w:rFonts w:ascii="Verdana" w:eastAsia="Verdana" w:hAnsi="Verdana" w:cs="Verdana"/>
          <w:position w:val="1"/>
        </w:rPr>
        <w:t>q</w:t>
      </w:r>
      <w:r>
        <w:rPr>
          <w:rFonts w:ascii="Verdana" w:eastAsia="Verdana" w:hAnsi="Verdana" w:cs="Verdana"/>
          <w:spacing w:val="16"/>
          <w:position w:val="1"/>
        </w:rPr>
        <w:t xml:space="preserve"> </w:t>
      </w:r>
      <w:r>
        <w:rPr>
          <w:rFonts w:ascii="Verdana" w:eastAsia="Verdana" w:hAnsi="Verdana" w:cs="Verdana"/>
          <w:spacing w:val="1"/>
          <w:position w:val="1"/>
        </w:rPr>
        <w:t>pa</w:t>
      </w:r>
      <w:r>
        <w:rPr>
          <w:rFonts w:ascii="Verdana" w:eastAsia="Verdana" w:hAnsi="Verdana" w:cs="Verdana"/>
          <w:spacing w:val="-2"/>
          <w:position w:val="1"/>
        </w:rPr>
        <w:t>y</w:t>
      </w:r>
      <w:r>
        <w:rPr>
          <w:rFonts w:ascii="Verdana" w:eastAsia="Verdana" w:hAnsi="Verdana" w:cs="Verdana"/>
          <w:spacing w:val="1"/>
          <w:position w:val="1"/>
        </w:rPr>
        <w:t>a</w:t>
      </w:r>
      <w:r>
        <w:rPr>
          <w:rFonts w:ascii="Verdana" w:eastAsia="Verdana" w:hAnsi="Verdana" w:cs="Verdana"/>
          <w:spacing w:val="-1"/>
          <w:position w:val="1"/>
        </w:rPr>
        <w:t>b</w:t>
      </w:r>
      <w:r>
        <w:rPr>
          <w:rFonts w:ascii="Verdana" w:eastAsia="Verdana" w:hAnsi="Verdana" w:cs="Verdana"/>
          <w:spacing w:val="1"/>
          <w:position w:val="1"/>
        </w:rPr>
        <w:t>l</w:t>
      </w:r>
      <w:r>
        <w:rPr>
          <w:rFonts w:ascii="Verdana" w:eastAsia="Verdana" w:hAnsi="Verdana" w:cs="Verdana"/>
          <w:position w:val="1"/>
        </w:rPr>
        <w:t>e</w:t>
      </w:r>
      <w:r>
        <w:rPr>
          <w:rFonts w:ascii="Verdana" w:eastAsia="Verdana" w:hAnsi="Verdana" w:cs="Verdana"/>
          <w:spacing w:val="24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to</w:t>
      </w:r>
      <w:r>
        <w:rPr>
          <w:rFonts w:ascii="Verdana" w:eastAsia="Verdana" w:hAnsi="Verdana" w:cs="Verdana"/>
          <w:spacing w:val="8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IO</w:t>
      </w:r>
      <w:r>
        <w:rPr>
          <w:rFonts w:ascii="Verdana" w:eastAsia="Verdana" w:hAnsi="Verdana" w:cs="Verdana"/>
          <w:spacing w:val="-1"/>
          <w:position w:val="1"/>
        </w:rPr>
        <w:t>M</w:t>
      </w:r>
      <w:r>
        <w:rPr>
          <w:rFonts w:ascii="Verdana" w:eastAsia="Verdana" w:hAnsi="Verdana" w:cs="Verdana"/>
          <w:position w:val="1"/>
        </w:rPr>
        <w:t xml:space="preserve">BA)    </w:t>
      </w:r>
      <w:r>
        <w:rPr>
          <w:rFonts w:ascii="Verdana" w:eastAsia="Verdana" w:hAnsi="Verdana" w:cs="Verdana"/>
          <w:spacing w:val="49"/>
          <w:position w:val="1"/>
        </w:rPr>
        <w:t xml:space="preserve"> </w:t>
      </w:r>
    </w:p>
    <w:p w:rsidR="00D92989" w:rsidRDefault="00302D17" w:rsidP="00302D17">
      <w:pPr>
        <w:tabs>
          <w:tab w:val="left" w:pos="8655"/>
        </w:tabs>
        <w:spacing w:line="200" w:lineRule="exact"/>
      </w:pPr>
      <w:r>
        <w:tab/>
        <w:t>£</w:t>
      </w:r>
    </w:p>
    <w:p w:rsidR="00D92989" w:rsidRDefault="00D92989">
      <w:pPr>
        <w:spacing w:line="200" w:lineRule="exact"/>
      </w:pPr>
    </w:p>
    <w:p w:rsidR="00D92989" w:rsidRDefault="00D92989">
      <w:pPr>
        <w:spacing w:before="18" w:line="220" w:lineRule="exact"/>
        <w:rPr>
          <w:sz w:val="22"/>
          <w:szCs w:val="22"/>
        </w:rPr>
      </w:pPr>
    </w:p>
    <w:p w:rsidR="00D92989" w:rsidRDefault="00AF219E">
      <w:pPr>
        <w:spacing w:before="29" w:line="220" w:lineRule="exact"/>
        <w:ind w:left="330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  <w:position w:val="-1"/>
        </w:rPr>
        <w:t>PARE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NT</w:t>
      </w:r>
      <w:r>
        <w:rPr>
          <w:rFonts w:ascii="Verdana" w:eastAsia="Verdana" w:hAnsi="Verdana" w:cs="Verdana"/>
          <w:b/>
          <w:color w:val="FFFFFF"/>
          <w:position w:val="-1"/>
        </w:rPr>
        <w:t>/GU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R</w:t>
      </w:r>
      <w:r>
        <w:rPr>
          <w:rFonts w:ascii="Verdana" w:eastAsia="Verdana" w:hAnsi="Verdana" w:cs="Verdana"/>
          <w:b/>
          <w:color w:val="FFFFFF"/>
          <w:spacing w:val="-1"/>
          <w:position w:val="-1"/>
        </w:rPr>
        <w:t>D</w:t>
      </w:r>
      <w:r>
        <w:rPr>
          <w:rFonts w:ascii="Verdana" w:eastAsia="Verdana" w:hAnsi="Verdana" w:cs="Verdana"/>
          <w:b/>
          <w:color w:val="FFFFFF"/>
          <w:position w:val="-1"/>
        </w:rPr>
        <w:t>I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N</w:t>
      </w:r>
      <w:r>
        <w:rPr>
          <w:rFonts w:ascii="Verdana" w:eastAsia="Verdana" w:hAnsi="Verdana" w:cs="Verdana"/>
          <w:b/>
          <w:color w:val="FFFFFF"/>
          <w:spacing w:val="67"/>
          <w:position w:val="-1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C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L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A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RA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ION</w:t>
      </w:r>
    </w:p>
    <w:p w:rsidR="00D92989" w:rsidRDefault="00D92989">
      <w:pPr>
        <w:spacing w:before="3" w:line="140" w:lineRule="exact"/>
        <w:rPr>
          <w:sz w:val="15"/>
          <w:szCs w:val="15"/>
        </w:rPr>
      </w:pPr>
    </w:p>
    <w:p w:rsidR="00D92989" w:rsidRDefault="00AF219E">
      <w:pPr>
        <w:spacing w:before="26" w:line="251" w:lineRule="auto"/>
        <w:ind w:left="235" w:right="6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ow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yer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d,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ood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red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nter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l  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s</w:t>
      </w:r>
      <w:r>
        <w:rPr>
          <w:rFonts w:ascii="Verdana" w:eastAsia="Verdana" w:hAnsi="Verdana" w:cs="Verdana"/>
          <w:w w:val="99"/>
          <w:sz w:val="19"/>
          <w:szCs w:val="19"/>
        </w:rPr>
        <w:t>po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n</w:t>
      </w:r>
      <w:r>
        <w:rPr>
          <w:rFonts w:ascii="Verdana" w:eastAsia="Verdana" w:hAnsi="Verdana" w:cs="Verdana"/>
          <w:w w:val="99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il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ty fo</w:t>
      </w:r>
      <w:r>
        <w:rPr>
          <w:rFonts w:ascii="Verdana" w:eastAsia="Verdana" w:hAnsi="Verdana" w:cs="Verdana"/>
          <w:sz w:val="19"/>
          <w:szCs w:val="19"/>
        </w:rPr>
        <w:t>r 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s/her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oughout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ment.</w:t>
      </w:r>
    </w:p>
    <w:p w:rsidR="00D92989" w:rsidRDefault="00D92989">
      <w:pPr>
        <w:spacing w:before="1" w:line="120" w:lineRule="exact"/>
        <w:rPr>
          <w:sz w:val="12"/>
          <w:szCs w:val="12"/>
        </w:rPr>
      </w:pPr>
    </w:p>
    <w:p w:rsidR="00D92989" w:rsidRDefault="00AF219E">
      <w:pPr>
        <w:spacing w:line="252" w:lineRule="auto"/>
        <w:ind w:left="235" w:right="586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de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y.</w:t>
      </w:r>
    </w:p>
    <w:p w:rsidR="00D92989" w:rsidRDefault="00D92989">
      <w:pPr>
        <w:spacing w:line="200" w:lineRule="exact"/>
      </w:pPr>
    </w:p>
    <w:p w:rsidR="00D92989" w:rsidRDefault="00D92989">
      <w:pPr>
        <w:spacing w:before="2" w:line="280" w:lineRule="exact"/>
        <w:rPr>
          <w:sz w:val="28"/>
          <w:szCs w:val="28"/>
        </w:rPr>
      </w:pPr>
    </w:p>
    <w:p w:rsidR="00D92989" w:rsidRDefault="00AF219E">
      <w:pPr>
        <w:spacing w:line="220" w:lineRule="exact"/>
        <w:ind w:left="23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gn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..                </w:t>
      </w:r>
      <w:r>
        <w:rPr>
          <w:rFonts w:ascii="Verdana" w:eastAsia="Verdana" w:hAnsi="Verdana" w:cs="Verdana"/>
          <w:spacing w:val="3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position w:val="-1"/>
          <w:sz w:val="19"/>
          <w:szCs w:val="19"/>
        </w:rPr>
        <w:t>..</w:t>
      </w:r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29"/>
        <w:ind w:lef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MEN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CRE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</w:rPr>
        <w:t>USE</w:t>
      </w:r>
      <w:r>
        <w:rPr>
          <w:rFonts w:ascii="Verdana" w:eastAsia="Verdana" w:hAnsi="Verdana" w:cs="Verdana"/>
          <w:spacing w:val="13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ATE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w w:val="103"/>
        </w:rPr>
        <w:t>REC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IV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D</w:t>
      </w:r>
    </w:p>
    <w:sectPr w:rsidR="00D92989">
      <w:type w:val="continuous"/>
      <w:pgSz w:w="11920" w:h="16840"/>
      <w:pgMar w:top="140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FD3"/>
    <w:multiLevelType w:val="multilevel"/>
    <w:tmpl w:val="21B21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989"/>
    <w:rsid w:val="00151AF2"/>
    <w:rsid w:val="00222B02"/>
    <w:rsid w:val="002C30F4"/>
    <w:rsid w:val="00302D17"/>
    <w:rsid w:val="005B7C03"/>
    <w:rsid w:val="006D4FE9"/>
    <w:rsid w:val="007D6F20"/>
    <w:rsid w:val="00AF219E"/>
    <w:rsid w:val="00B34FB4"/>
    <w:rsid w:val="00CB118F"/>
    <w:rsid w:val="00D92989"/>
    <w:rsid w:val="00E016DA"/>
    <w:rsid w:val="00E3064F"/>
    <w:rsid w:val="00EB2BAA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Caine, Sam</dc:creator>
  <cp:lastModifiedBy>Quayle, Kerry</cp:lastModifiedBy>
  <cp:revision>13</cp:revision>
  <dcterms:created xsi:type="dcterms:W3CDTF">2016-12-22T15:29:00Z</dcterms:created>
  <dcterms:modified xsi:type="dcterms:W3CDTF">2019-10-18T10:18:00Z</dcterms:modified>
</cp:coreProperties>
</file>