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580075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972BEB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 w:rsidR="00972BEB">
        <w:rPr>
          <w:rFonts w:ascii="Verdana" w:eastAsia="Verdana" w:hAnsi="Verdana" w:cs="Verdana"/>
          <w:color w:val="003300"/>
          <w:position w:val="-1"/>
          <w:sz w:val="36"/>
          <w:szCs w:val="36"/>
        </w:rPr>
        <w:t>20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AF219E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Und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r 17 Ju</w:t>
      </w:r>
      <w:r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  <w:proofErr w:type="gramEnd"/>
    </w:p>
    <w:p w:rsidR="00D92989" w:rsidRDefault="00D92989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44739B" w:rsidRDefault="0044739B">
      <w:pPr>
        <w:spacing w:line="200" w:lineRule="exact"/>
      </w:pPr>
    </w:p>
    <w:p w:rsidR="0044739B" w:rsidRDefault="0044739B">
      <w:pPr>
        <w:spacing w:line="200" w:lineRule="exact"/>
      </w:pPr>
    </w:p>
    <w:p w:rsidR="0044739B" w:rsidRDefault="0044739B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972BEB">
        <w:rPr>
          <w:rFonts w:ascii="Verdana" w:eastAsia="Verdana" w:hAnsi="Verdana" w:cs="Verdana"/>
          <w:b/>
          <w:spacing w:val="1"/>
          <w:sz w:val="32"/>
          <w:szCs w:val="32"/>
        </w:rPr>
        <w:t>19</w:t>
      </w:r>
      <w:r w:rsidR="00972BEB" w:rsidRPr="00972BEB">
        <w:rPr>
          <w:rFonts w:ascii="Verdana" w:eastAsia="Verdana" w:hAnsi="Verdana" w:cs="Verdana"/>
          <w:b/>
          <w:spacing w:val="1"/>
          <w:sz w:val="32"/>
          <w:szCs w:val="32"/>
          <w:vertAlign w:val="superscript"/>
        </w:rPr>
        <w:t>th</w:t>
      </w:r>
      <w:r w:rsidR="00972BEB">
        <w:rPr>
          <w:rFonts w:ascii="Verdana" w:eastAsia="Verdana" w:hAnsi="Verdana" w:cs="Verdana"/>
          <w:b/>
          <w:spacing w:val="1"/>
          <w:sz w:val="32"/>
          <w:szCs w:val="32"/>
        </w:rPr>
        <w:t xml:space="preserve"> October</w:t>
      </w:r>
      <w:r>
        <w:rPr>
          <w:rFonts w:ascii="Verdana" w:eastAsia="Verdana" w:hAnsi="Verdana" w:cs="Verdana"/>
          <w:b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2</w:t>
      </w:r>
      <w:r>
        <w:rPr>
          <w:rFonts w:ascii="Verdana" w:eastAsia="Verdana" w:hAnsi="Verdana" w:cs="Verdana"/>
          <w:b/>
          <w:spacing w:val="4"/>
          <w:w w:val="99"/>
          <w:sz w:val="32"/>
          <w:szCs w:val="32"/>
        </w:rPr>
        <w:t>0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1</w:t>
      </w:r>
      <w:r w:rsidR="0044739B">
        <w:rPr>
          <w:rFonts w:ascii="Verdana" w:eastAsia="Verdana" w:hAnsi="Verdana" w:cs="Verdana"/>
          <w:b/>
          <w:w w:val="99"/>
          <w:sz w:val="32"/>
          <w:szCs w:val="32"/>
        </w:rPr>
        <w:t>9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E92C52">
        <w:rPr>
          <w:rFonts w:ascii="Verdana" w:eastAsia="Verdana" w:hAnsi="Verdana" w:cs="Verdana"/>
          <w:b/>
          <w:sz w:val="28"/>
          <w:szCs w:val="28"/>
        </w:rPr>
        <w:t>.15</w:t>
      </w:r>
      <w:r w:rsidR="00302D17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w w:val="99"/>
        </w:rPr>
        <w:t>M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x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  <w:spacing w:val="-1"/>
          <w:w w:val="99"/>
        </w:rPr>
        <w:t>o</w:t>
      </w:r>
      <w:r>
        <w:rPr>
          <w:rFonts w:ascii="Verdana" w:eastAsia="Verdana" w:hAnsi="Verdana" w:cs="Verdana"/>
          <w:spacing w:val="1"/>
          <w:w w:val="99"/>
        </w:rPr>
        <w:t>ub</w:t>
      </w:r>
      <w:r>
        <w:rPr>
          <w:rFonts w:ascii="Verdana" w:eastAsia="Verdana" w:hAnsi="Verdana" w:cs="Verdana"/>
          <w:spacing w:val="3"/>
          <w:w w:val="98"/>
        </w:rPr>
        <w:t>l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</w:t>
      </w:r>
    </w:p>
    <w:p w:rsidR="00D92989" w:rsidRDefault="00D92989">
      <w:pPr>
        <w:spacing w:before="4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44739B" w:rsidRDefault="0044739B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972BEB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14</w:t>
      </w:r>
      <w:r w:rsidRPr="00972BEB">
        <w:rPr>
          <w:rFonts w:ascii="Verdana" w:eastAsia="Verdana" w:hAnsi="Verdana" w:cs="Verdana"/>
          <w:b/>
          <w:sz w:val="44"/>
          <w:szCs w:val="44"/>
          <w:vertAlign w:val="superscript"/>
        </w:rPr>
        <w:t>th</w:t>
      </w:r>
      <w:r>
        <w:rPr>
          <w:rFonts w:ascii="Verdana" w:eastAsia="Verdana" w:hAnsi="Verdana" w:cs="Verdana"/>
          <w:b/>
          <w:sz w:val="44"/>
          <w:szCs w:val="44"/>
        </w:rPr>
        <w:t xml:space="preserve"> October</w:t>
      </w:r>
      <w:r w:rsidR="00AF219E">
        <w:rPr>
          <w:rFonts w:ascii="Verdana" w:eastAsia="Verdana" w:hAnsi="Verdana" w:cs="Verdana"/>
          <w:b/>
          <w:spacing w:val="-20"/>
          <w:sz w:val="44"/>
          <w:szCs w:val="44"/>
        </w:rPr>
        <w:t xml:space="preserve"> 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2</w:t>
      </w:r>
      <w:r w:rsidR="00AF219E">
        <w:rPr>
          <w:rFonts w:ascii="Verdana" w:eastAsia="Verdana" w:hAnsi="Verdana" w:cs="Verdana"/>
          <w:b/>
          <w:spacing w:val="2"/>
          <w:w w:val="99"/>
          <w:sz w:val="44"/>
          <w:szCs w:val="44"/>
        </w:rPr>
        <w:t>0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1</w:t>
      </w:r>
      <w:r w:rsidR="0044739B">
        <w:rPr>
          <w:rFonts w:ascii="Verdana" w:eastAsia="Verdana" w:hAnsi="Verdana" w:cs="Verdana"/>
          <w:b/>
          <w:w w:val="99"/>
          <w:sz w:val="44"/>
          <w:szCs w:val="44"/>
        </w:rPr>
        <w:t>9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B2BAA">
        <w:rPr>
          <w:rFonts w:ascii="Verdana" w:eastAsia="Verdana" w:hAnsi="Verdana" w:cs="Verdana"/>
          <w:b/>
          <w:color w:val="003300"/>
        </w:rPr>
        <w:t>200</w:t>
      </w:r>
      <w:r w:rsidR="00972BEB">
        <w:rPr>
          <w:rFonts w:ascii="Verdana" w:eastAsia="Verdana" w:hAnsi="Verdana" w:cs="Verdana"/>
          <w:b/>
          <w:color w:val="003300"/>
        </w:rPr>
        <w:t>3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ament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  <w:proofErr w:type="gramEnd"/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94D9E"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B94D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  <w:sectPr w:rsidR="00D92989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1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de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ea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z w:val="18"/>
          <w:szCs w:val="18"/>
        </w:rPr>
        <w:t xml:space="preserve">h 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po</w:t>
      </w:r>
      <w:r w:rsidR="00AF219E">
        <w:rPr>
          <w:rFonts w:ascii="Arial" w:eastAsia="Arial" w:hAnsi="Arial" w:cs="Arial"/>
          <w:spacing w:val="1"/>
          <w:sz w:val="18"/>
          <w:szCs w:val="18"/>
        </w:rPr>
        <w:t>nsi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ng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pacing w:val="1"/>
          <w:sz w:val="18"/>
          <w:szCs w:val="18"/>
        </w:rPr>
        <w:t>os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.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u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ig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ensu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 r</w:t>
      </w:r>
      <w:r w:rsidR="00AF219E">
        <w:rPr>
          <w:rFonts w:ascii="Arial" w:eastAsia="Arial" w:hAnsi="Arial" w:cs="Arial"/>
          <w:spacing w:val="1"/>
          <w:sz w:val="18"/>
          <w:szCs w:val="18"/>
        </w:rPr>
        <w:t>ece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co</w:t>
      </w:r>
      <w:r w:rsidR="00AF219E">
        <w:rPr>
          <w:rFonts w:ascii="Arial" w:eastAsia="Arial" w:hAnsi="Arial" w:cs="Arial"/>
          <w:sz w:val="18"/>
          <w:szCs w:val="18"/>
        </w:rPr>
        <w:t>rd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p</w:t>
      </w:r>
      <w:r w:rsidR="00AF219E">
        <w:rPr>
          <w:rFonts w:ascii="Arial" w:eastAsia="Arial" w:hAnsi="Arial" w:cs="Arial"/>
          <w:spacing w:val="1"/>
          <w:sz w:val="18"/>
          <w:szCs w:val="18"/>
        </w:rPr>
        <w:t>hi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ca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oc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AF219E">
        <w:rPr>
          <w:rFonts w:ascii="Arial" w:eastAsia="Arial" w:hAnsi="Arial" w:cs="Arial"/>
          <w:spacing w:val="-2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llo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se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so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’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580075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580075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17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proofErr w:type="gramStart"/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  <w:proofErr w:type="gramEnd"/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580075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580075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580075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580075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580075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red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bookmarkStart w:id="0" w:name="_GoBack"/>
      <w:bookmarkEnd w:id="0"/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 w:rsidR="00580075">
        <w:rPr>
          <w:rFonts w:ascii="Verdana" w:eastAsia="Verdana" w:hAnsi="Verdana" w:cs="Verdana"/>
          <w:sz w:val="19"/>
          <w:szCs w:val="19"/>
        </w:rPr>
        <w:t xml:space="preserve">l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proofErr w:type="spellEnd"/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222B02"/>
    <w:rsid w:val="00302D17"/>
    <w:rsid w:val="0044739B"/>
    <w:rsid w:val="00580075"/>
    <w:rsid w:val="006D4FE9"/>
    <w:rsid w:val="0087799B"/>
    <w:rsid w:val="00972BEB"/>
    <w:rsid w:val="00AF219E"/>
    <w:rsid w:val="00B94D9E"/>
    <w:rsid w:val="00D92989"/>
    <w:rsid w:val="00E92C52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10</cp:revision>
  <dcterms:created xsi:type="dcterms:W3CDTF">2016-12-22T15:29:00Z</dcterms:created>
  <dcterms:modified xsi:type="dcterms:W3CDTF">2019-10-04T09:20:00Z</dcterms:modified>
</cp:coreProperties>
</file>