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6677" w14:textId="19642BB2" w:rsidR="00D92989" w:rsidRDefault="002A0B8A">
      <w:pPr>
        <w:spacing w:before="10" w:line="480" w:lineRule="exact"/>
        <w:ind w:left="1597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</w:r>
      <w:r w:rsidR="002A0B8A">
        <w:rPr>
          <w:noProof/>
        </w:rPr>
        <w:pict w14:anchorId="3D5E0D34">
          <v:group id="_x0000_s1047" style="position:absolute;left:0;text-align:left;margin-left:466pt;margin-top:49.2pt;width:84.3pt;height:81.8pt;z-index:-251657216;mso-position-horizontal-relative:page;mso-position-vertical-relative:page" coordorigin="9320,984" coordsize="1686,1636">
            <v:shape id="_x0000_s1049" style="position:absolute;left:10027;top:1212;width:621;height:164" coordorigin="10027,1212" coordsize="621,164" path="m10342,1336r,20l10065,1356r-38,20l10647,1376r-306,-164l10307,1231r34,l10341,1246r-65,l10241,1264r101,l10342,1281r-132,l10175,1299r167,l10342,1317r-201,l10105,1336r237,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9320;top:984;width:1686;height:1636">
              <v:imagedata r:id="rId5" o:title=""/>
            </v:shape>
            <w10:wrap anchorx="page" anchory="page"/>
          </v:group>
        </w:pict>
      </w:r>
      <w:r>
        <w:rPr>
          <w:noProof/>
        </w:rPr>
      </w:r>
      <w:r w:rsidR="002A0B8A">
        <w:rPr>
          <w:noProof/>
        </w:rPr>
        <w:pict w14:anchorId="5D9776D2">
          <v:group id="_x0000_s1043" style="position:absolute;left:0;text-align:left;margin-left:35.45pt;margin-top:43.95pt;width:501.3pt;height:732.95pt;z-index:-251656192;mso-position-horizontal-relative:page;mso-position-vertical-relative:page" coordorigin="709,879" coordsize="10026,14659">
            <v:shape id="_x0000_s1046" style="position:absolute;left:719;top:984;width:2830;height:14519" coordorigin="719,984" coordsize="2830,14519" path="m719,15503r2831,l3550,984r-2831,l719,15503xe" fillcolor="#396" stroked="f">
              <v:path arrowok="t"/>
            </v:shape>
            <v:shape id="_x0000_s1045" style="position:absolute;left:853;top:889;width:3119;height:14639" coordorigin="853,889" coordsize="3119,14639" path="m3257,889r-231,454l2807,1802r-209,463l2401,2733r-185,473l2042,3683r-162,481l1729,4649r-138,489l1464,5629r-116,495l1245,6622r-91,500l1074,7625r-67,505l952,8637r-43,509l878,9656r-19,511l853,10680r2,245l859,11169r7,245l876,11659r13,244l904,12147r18,244l944,12634r24,244l994,13121r30,242l1056,13605r35,242l1129,14089r41,241l1213,14570r47,240l1309,15050r52,239l1415,15527r,1l3972,15528r,-14639l3257,889r,xe" stroked="f">
              <v:path arrowok="t"/>
            </v:shape>
            <v:shape id="_x0000_s1044" style="position:absolute;left:1857;top:11456;width:8871;height:0" coordorigin="1857,11456" coordsize="8871,0" path="m1857,11456r8871,e" filled="f">
              <v:path arrowok="t"/>
            </v:shape>
            <w10:wrap anchorx="page" anchory="page"/>
          </v:group>
        </w:pic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IS</w:t>
      </w:r>
      <w:r w:rsidR="00AF219E">
        <w:rPr>
          <w:rFonts w:ascii="Calibri" w:eastAsia="Calibri" w:hAnsi="Calibri" w:cs="Calibri"/>
          <w:b/>
          <w:color w:val="666666"/>
          <w:spacing w:val="2"/>
          <w:sz w:val="40"/>
          <w:szCs w:val="40"/>
        </w:rPr>
        <w:t>L</w: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E</w:t>
      </w:r>
      <w:r w:rsidR="00AF219E">
        <w:rPr>
          <w:rFonts w:ascii="Calibri" w:eastAsia="Calibri" w:hAnsi="Calibri" w:cs="Calibri"/>
          <w:b/>
          <w:color w:val="666666"/>
          <w:spacing w:val="-3"/>
          <w:sz w:val="40"/>
          <w:szCs w:val="40"/>
        </w:rPr>
        <w:t xml:space="preserve"> </w: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OF MAN</w:t>
      </w:r>
      <w:r w:rsidR="00AF219E">
        <w:rPr>
          <w:rFonts w:ascii="Calibri" w:eastAsia="Calibri" w:hAnsi="Calibri" w:cs="Calibri"/>
          <w:b/>
          <w:color w:val="666666"/>
          <w:spacing w:val="-2"/>
          <w:sz w:val="40"/>
          <w:szCs w:val="40"/>
        </w:rPr>
        <w:t xml:space="preserve"> </w:t>
      </w:r>
      <w:r w:rsidR="00AF219E">
        <w:rPr>
          <w:rFonts w:ascii="Calibri" w:eastAsia="Calibri" w:hAnsi="Calibri" w:cs="Calibri"/>
          <w:color w:val="00AF50"/>
          <w:spacing w:val="-2"/>
          <w:sz w:val="40"/>
          <w:szCs w:val="40"/>
        </w:rPr>
        <w:t>b</w:t>
      </w:r>
      <w:r w:rsidR="00AF219E">
        <w:rPr>
          <w:rFonts w:ascii="Calibri" w:eastAsia="Calibri" w:hAnsi="Calibri" w:cs="Calibri"/>
          <w:color w:val="00AF50"/>
          <w:sz w:val="40"/>
          <w:szCs w:val="40"/>
        </w:rPr>
        <w:t>adm</w:t>
      </w:r>
      <w:r w:rsidR="00AF219E">
        <w:rPr>
          <w:rFonts w:ascii="Calibri" w:eastAsia="Calibri" w:hAnsi="Calibri" w:cs="Calibri"/>
          <w:color w:val="00AF50"/>
          <w:spacing w:val="-1"/>
          <w:sz w:val="40"/>
          <w:szCs w:val="40"/>
        </w:rPr>
        <w:t>i</w:t>
      </w:r>
      <w:r w:rsidR="00AF219E">
        <w:rPr>
          <w:rFonts w:ascii="Calibri" w:eastAsia="Calibri" w:hAnsi="Calibri" w:cs="Calibri"/>
          <w:color w:val="00AF50"/>
          <w:spacing w:val="-4"/>
          <w:sz w:val="40"/>
          <w:szCs w:val="40"/>
        </w:rPr>
        <w:t>n</w:t>
      </w:r>
      <w:r w:rsidR="00AF219E">
        <w:rPr>
          <w:rFonts w:ascii="Calibri" w:eastAsia="Calibri" w:hAnsi="Calibri" w:cs="Calibri"/>
          <w:color w:val="00AF50"/>
          <w:spacing w:val="-5"/>
          <w:sz w:val="40"/>
          <w:szCs w:val="40"/>
        </w:rPr>
        <w:t>t</w:t>
      </w:r>
      <w:r w:rsidR="00AF219E">
        <w:rPr>
          <w:rFonts w:ascii="Calibri" w:eastAsia="Calibri" w:hAnsi="Calibri" w:cs="Calibri"/>
          <w:color w:val="00AF50"/>
          <w:sz w:val="40"/>
          <w:szCs w:val="40"/>
        </w:rPr>
        <w:t>on</w:t>
      </w:r>
    </w:p>
    <w:p w14:paraId="6BD9A876" w14:textId="77777777" w:rsidR="00D92989" w:rsidRDefault="00D92989">
      <w:pPr>
        <w:spacing w:line="200" w:lineRule="exact"/>
      </w:pPr>
    </w:p>
    <w:p w14:paraId="1820B0C7" w14:textId="77777777" w:rsidR="00D92989" w:rsidRDefault="00D92989">
      <w:pPr>
        <w:spacing w:line="200" w:lineRule="exact"/>
      </w:pPr>
    </w:p>
    <w:p w14:paraId="392A8A26" w14:textId="77777777" w:rsidR="00D92989" w:rsidRDefault="00D92989">
      <w:pPr>
        <w:spacing w:before="17" w:line="260" w:lineRule="exact"/>
        <w:rPr>
          <w:sz w:val="26"/>
          <w:szCs w:val="26"/>
        </w:rPr>
      </w:pPr>
    </w:p>
    <w:p w14:paraId="3002B510" w14:textId="77777777" w:rsidR="00D92989" w:rsidRDefault="006D4FE9">
      <w:pPr>
        <w:spacing w:line="420" w:lineRule="exact"/>
        <w:ind w:left="3191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20</w:t>
      </w:r>
      <w:r w:rsidR="009A6E39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20</w:t>
      </w:r>
      <w:r w:rsidR="00AF219E">
        <w:rPr>
          <w:rFonts w:ascii="Verdana" w:eastAsia="Verdana" w:hAnsi="Verdana" w:cs="Verdana"/>
          <w:color w:val="003300"/>
          <w:spacing w:val="2"/>
          <w:position w:val="-1"/>
          <w:sz w:val="36"/>
          <w:szCs w:val="36"/>
        </w:rPr>
        <w:t>-</w:t>
      </w:r>
      <w:r w:rsidR="00972BEB">
        <w:rPr>
          <w:rFonts w:ascii="Verdana" w:eastAsia="Verdana" w:hAnsi="Verdana" w:cs="Verdana"/>
          <w:color w:val="003300"/>
          <w:position w:val="-1"/>
          <w:sz w:val="36"/>
          <w:szCs w:val="36"/>
        </w:rPr>
        <w:t>2</w:t>
      </w:r>
      <w:r w:rsidR="009A6E39">
        <w:rPr>
          <w:rFonts w:ascii="Verdana" w:eastAsia="Verdana" w:hAnsi="Verdana" w:cs="Verdana"/>
          <w:color w:val="003300"/>
          <w:position w:val="-1"/>
          <w:sz w:val="36"/>
          <w:szCs w:val="36"/>
        </w:rPr>
        <w:t>1</w:t>
      </w:r>
      <w:r w:rsidR="00AF219E">
        <w:rPr>
          <w:rFonts w:ascii="Verdana" w:eastAsia="Verdana" w:hAnsi="Verdana" w:cs="Verdana"/>
          <w:color w:val="003300"/>
          <w:spacing w:val="1"/>
          <w:position w:val="-1"/>
          <w:sz w:val="36"/>
          <w:szCs w:val="36"/>
        </w:rPr>
        <w:t>S</w:t>
      </w:r>
      <w:r w:rsidR="00AF219E">
        <w:rPr>
          <w:rFonts w:ascii="Verdana" w:eastAsia="Verdana" w:hAnsi="Verdana" w:cs="Verdana"/>
          <w:color w:val="003300"/>
          <w:position w:val="-1"/>
          <w:sz w:val="36"/>
          <w:szCs w:val="36"/>
        </w:rPr>
        <w:t>e</w:t>
      </w:r>
      <w:r w:rsidR="00AF219E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a</w:t>
      </w:r>
      <w:r w:rsidR="00AF219E">
        <w:rPr>
          <w:rFonts w:ascii="Verdana" w:eastAsia="Verdana" w:hAnsi="Verdana" w:cs="Verdana"/>
          <w:color w:val="003300"/>
          <w:position w:val="-1"/>
          <w:sz w:val="36"/>
          <w:szCs w:val="36"/>
        </w:rPr>
        <w:t>son</w:t>
      </w:r>
    </w:p>
    <w:p w14:paraId="72E8F7CF" w14:textId="77777777" w:rsidR="00D92989" w:rsidRDefault="009A6E39">
      <w:pPr>
        <w:spacing w:before="21" w:line="420" w:lineRule="exact"/>
        <w:ind w:left="2245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Primary</w:t>
      </w:r>
      <w:r w:rsidR="00AF219E">
        <w:rPr>
          <w:rFonts w:ascii="Verdana" w:eastAsia="Verdana" w:hAnsi="Verdana" w:cs="Verdana"/>
          <w:color w:val="003300"/>
          <w:position w:val="-2"/>
          <w:sz w:val="36"/>
          <w:szCs w:val="36"/>
        </w:rPr>
        <w:t xml:space="preserve"> Ju</w:t>
      </w:r>
      <w:r w:rsidR="00AF219E">
        <w:rPr>
          <w:rFonts w:ascii="Verdana" w:eastAsia="Verdana" w:hAnsi="Verdana" w:cs="Verdana"/>
          <w:color w:val="003300"/>
          <w:spacing w:val="2"/>
          <w:position w:val="-2"/>
          <w:sz w:val="36"/>
          <w:szCs w:val="36"/>
        </w:rPr>
        <w:t>n</w:t>
      </w:r>
      <w:r w:rsidR="00AF219E">
        <w:rPr>
          <w:rFonts w:ascii="Verdana" w:eastAsia="Verdana" w:hAnsi="Verdana" w:cs="Verdana"/>
          <w:color w:val="003300"/>
          <w:spacing w:val="3"/>
          <w:position w:val="-2"/>
          <w:sz w:val="36"/>
          <w:szCs w:val="36"/>
        </w:rPr>
        <w:t>i</w:t>
      </w:r>
      <w:r w:rsidR="00AF219E">
        <w:rPr>
          <w:rFonts w:ascii="Verdana" w:eastAsia="Verdana" w:hAnsi="Verdana" w:cs="Verdana"/>
          <w:color w:val="003300"/>
          <w:position w:val="-2"/>
          <w:sz w:val="36"/>
          <w:szCs w:val="36"/>
        </w:rPr>
        <w:t>or</w:t>
      </w:r>
      <w:r w:rsidR="00AF219E"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</w:rPr>
        <w:t xml:space="preserve"> </w:t>
      </w:r>
      <w:r w:rsidR="00AF219E">
        <w:rPr>
          <w:rFonts w:ascii="Verdana" w:eastAsia="Verdana" w:hAnsi="Verdana" w:cs="Verdana"/>
          <w:color w:val="003300"/>
          <w:spacing w:val="-39"/>
          <w:position w:val="-2"/>
          <w:sz w:val="36"/>
          <w:szCs w:val="36"/>
        </w:rPr>
        <w:t>T</w:t>
      </w:r>
      <w:r w:rsidR="00AF219E">
        <w:rPr>
          <w:rFonts w:ascii="Verdana" w:eastAsia="Verdana" w:hAnsi="Verdana" w:cs="Verdana"/>
          <w:color w:val="003300"/>
          <w:position w:val="-2"/>
          <w:sz w:val="36"/>
          <w:szCs w:val="36"/>
        </w:rPr>
        <w:t>ournam</w:t>
      </w:r>
      <w:r w:rsidR="00AF219E"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</w:rPr>
        <w:t>e</w:t>
      </w:r>
      <w:r w:rsidR="00AF219E">
        <w:rPr>
          <w:rFonts w:ascii="Verdana" w:eastAsia="Verdana" w:hAnsi="Verdana" w:cs="Verdana"/>
          <w:color w:val="003300"/>
          <w:position w:val="-2"/>
          <w:sz w:val="36"/>
          <w:szCs w:val="36"/>
        </w:rPr>
        <w:t>nt</w:t>
      </w:r>
    </w:p>
    <w:p w14:paraId="6E77A799" w14:textId="77777777" w:rsidR="00D92989" w:rsidRDefault="00D92989">
      <w:pPr>
        <w:spacing w:before="10" w:line="120" w:lineRule="exact"/>
        <w:rPr>
          <w:sz w:val="13"/>
          <w:szCs w:val="13"/>
        </w:rPr>
      </w:pPr>
    </w:p>
    <w:p w14:paraId="7F658BE5" w14:textId="77777777" w:rsidR="00D92989" w:rsidRDefault="00D92989">
      <w:pPr>
        <w:spacing w:line="200" w:lineRule="exact"/>
      </w:pPr>
    </w:p>
    <w:p w14:paraId="75B4BF02" w14:textId="77777777" w:rsidR="00D92989" w:rsidRDefault="00D92989">
      <w:pPr>
        <w:spacing w:line="200" w:lineRule="exact"/>
      </w:pPr>
    </w:p>
    <w:p w14:paraId="3210A271" w14:textId="77777777" w:rsidR="0044739B" w:rsidRDefault="0044739B">
      <w:pPr>
        <w:spacing w:line="200" w:lineRule="exact"/>
      </w:pPr>
    </w:p>
    <w:p w14:paraId="55B193C9" w14:textId="046128D6" w:rsidR="00D92989" w:rsidRDefault="00221EE8" w:rsidP="00221EE8">
      <w:pPr>
        <w:spacing w:before="2"/>
        <w:ind w:right="1464"/>
        <w:rPr>
          <w:rFonts w:ascii="Verdana" w:eastAsia="Verdana" w:hAnsi="Verdana" w:cs="Verdana"/>
          <w:sz w:val="32"/>
          <w:szCs w:val="32"/>
        </w:rPr>
      </w:pPr>
      <w:r>
        <w:t xml:space="preserve">                                                     </w:t>
      </w:r>
      <w:r w:rsidR="00AF219E">
        <w:rPr>
          <w:rFonts w:ascii="Verdana" w:eastAsia="Verdana" w:hAnsi="Verdana" w:cs="Verdana"/>
          <w:b/>
          <w:spacing w:val="-1"/>
          <w:sz w:val="32"/>
          <w:szCs w:val="32"/>
        </w:rPr>
        <w:t>S</w:t>
      </w:r>
      <w:r w:rsidR="00AF219E">
        <w:rPr>
          <w:rFonts w:ascii="Verdana" w:eastAsia="Verdana" w:hAnsi="Verdana" w:cs="Verdana"/>
          <w:b/>
          <w:sz w:val="32"/>
          <w:szCs w:val="32"/>
        </w:rPr>
        <w:t>a</w:t>
      </w:r>
      <w:r w:rsidR="00AF219E">
        <w:rPr>
          <w:rFonts w:ascii="Verdana" w:eastAsia="Verdana" w:hAnsi="Verdana" w:cs="Verdana"/>
          <w:b/>
          <w:spacing w:val="1"/>
          <w:sz w:val="32"/>
          <w:szCs w:val="32"/>
        </w:rPr>
        <w:t>t</w:t>
      </w:r>
      <w:r w:rsidR="00AF219E">
        <w:rPr>
          <w:rFonts w:ascii="Verdana" w:eastAsia="Verdana" w:hAnsi="Verdana" w:cs="Verdana"/>
          <w:b/>
          <w:sz w:val="32"/>
          <w:szCs w:val="32"/>
        </w:rPr>
        <w:t>urday</w:t>
      </w:r>
      <w:r w:rsidR="00AF219E">
        <w:rPr>
          <w:rFonts w:ascii="Verdana" w:eastAsia="Verdana" w:hAnsi="Verdana" w:cs="Verdana"/>
          <w:b/>
          <w:spacing w:val="-16"/>
          <w:sz w:val="32"/>
          <w:szCs w:val="32"/>
        </w:rPr>
        <w:t xml:space="preserve"> </w:t>
      </w:r>
      <w:r w:rsidR="00E31C09">
        <w:rPr>
          <w:rFonts w:ascii="Verdana" w:eastAsia="Verdana" w:hAnsi="Verdana" w:cs="Verdana"/>
          <w:b/>
          <w:spacing w:val="1"/>
          <w:sz w:val="32"/>
          <w:szCs w:val="32"/>
        </w:rPr>
        <w:t>2</w:t>
      </w:r>
      <w:r w:rsidR="00DE17A4">
        <w:rPr>
          <w:rFonts w:ascii="Verdana" w:eastAsia="Verdana" w:hAnsi="Verdana" w:cs="Verdana"/>
          <w:b/>
          <w:spacing w:val="1"/>
          <w:sz w:val="32"/>
          <w:szCs w:val="32"/>
        </w:rPr>
        <w:t>9</w:t>
      </w:r>
      <w:r w:rsidR="00DE17A4" w:rsidRPr="00DE17A4">
        <w:rPr>
          <w:rFonts w:ascii="Verdana" w:eastAsia="Verdana" w:hAnsi="Verdana" w:cs="Verdana"/>
          <w:b/>
          <w:spacing w:val="1"/>
          <w:sz w:val="32"/>
          <w:szCs w:val="32"/>
          <w:vertAlign w:val="superscript"/>
        </w:rPr>
        <w:t>th</w:t>
      </w:r>
      <w:r w:rsidR="00DE17A4">
        <w:rPr>
          <w:rFonts w:ascii="Verdana" w:eastAsia="Verdana" w:hAnsi="Verdana" w:cs="Verdana"/>
          <w:b/>
          <w:spacing w:val="1"/>
          <w:sz w:val="32"/>
          <w:szCs w:val="32"/>
        </w:rPr>
        <w:t xml:space="preserve"> May</w:t>
      </w:r>
      <w:r w:rsidR="00AF219E">
        <w:rPr>
          <w:rFonts w:ascii="Verdana" w:eastAsia="Verdana" w:hAnsi="Verdana" w:cs="Verdana"/>
          <w:b/>
          <w:spacing w:val="-14"/>
          <w:sz w:val="32"/>
          <w:szCs w:val="32"/>
        </w:rPr>
        <w:t xml:space="preserve"> </w:t>
      </w:r>
      <w:r w:rsidR="00AF219E">
        <w:rPr>
          <w:rFonts w:ascii="Verdana" w:eastAsia="Verdana" w:hAnsi="Verdana" w:cs="Verdana"/>
          <w:b/>
          <w:w w:val="99"/>
          <w:sz w:val="32"/>
          <w:szCs w:val="32"/>
        </w:rPr>
        <w:t>2</w:t>
      </w:r>
      <w:r w:rsidR="00AF219E">
        <w:rPr>
          <w:rFonts w:ascii="Verdana" w:eastAsia="Verdana" w:hAnsi="Verdana" w:cs="Verdana"/>
          <w:b/>
          <w:spacing w:val="4"/>
          <w:w w:val="99"/>
          <w:sz w:val="32"/>
          <w:szCs w:val="32"/>
        </w:rPr>
        <w:t>0</w:t>
      </w:r>
      <w:r w:rsidR="009A6E39">
        <w:rPr>
          <w:rFonts w:ascii="Verdana" w:eastAsia="Verdana" w:hAnsi="Verdana" w:cs="Verdana"/>
          <w:b/>
          <w:spacing w:val="1"/>
          <w:w w:val="99"/>
          <w:sz w:val="32"/>
          <w:szCs w:val="32"/>
        </w:rPr>
        <w:t>21</w:t>
      </w:r>
    </w:p>
    <w:p w14:paraId="187F688E" w14:textId="77777777" w:rsidR="00D92989" w:rsidRDefault="00D92989">
      <w:pPr>
        <w:spacing w:before="9" w:line="120" w:lineRule="exact"/>
        <w:rPr>
          <w:sz w:val="13"/>
          <w:szCs w:val="13"/>
        </w:rPr>
      </w:pPr>
    </w:p>
    <w:p w14:paraId="6ADABD97" w14:textId="77777777" w:rsidR="00D92989" w:rsidRDefault="006D4FE9">
      <w:pPr>
        <w:ind w:left="1323" w:right="56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National Sports Centre, Douglas</w:t>
      </w:r>
    </w:p>
    <w:p w14:paraId="64A837EC" w14:textId="77777777" w:rsidR="00D92989" w:rsidRDefault="00D92989">
      <w:pPr>
        <w:spacing w:before="7" w:line="120" w:lineRule="exact"/>
        <w:rPr>
          <w:sz w:val="13"/>
          <w:szCs w:val="13"/>
        </w:rPr>
      </w:pPr>
    </w:p>
    <w:p w14:paraId="38A86D26" w14:textId="77777777" w:rsidR="007C3FB5" w:rsidRDefault="006D4FE9" w:rsidP="006D4FE9">
      <w:pPr>
        <w:ind w:right="2638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                             </w:t>
      </w:r>
      <w:r w:rsidR="00DE17A4">
        <w:rPr>
          <w:rFonts w:ascii="Verdana" w:eastAsia="Verdana" w:hAnsi="Verdana" w:cs="Verdana"/>
          <w:b/>
          <w:sz w:val="28"/>
          <w:szCs w:val="28"/>
        </w:rPr>
        <w:t>2</w:t>
      </w:r>
      <w:r w:rsidR="007C3FB5">
        <w:rPr>
          <w:rFonts w:ascii="Verdana" w:eastAsia="Verdana" w:hAnsi="Verdana" w:cs="Verdana"/>
          <w:b/>
          <w:sz w:val="28"/>
          <w:szCs w:val="28"/>
        </w:rPr>
        <w:t>pm</w:t>
      </w:r>
      <w:r w:rsidR="00E31C09"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 xml:space="preserve"> registration</w:t>
      </w:r>
      <w:r w:rsidR="007C3FB5"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14:paraId="2476527F" w14:textId="2C4CB3F7" w:rsidR="00D92989" w:rsidRDefault="006D4FE9" w:rsidP="006D4FE9">
      <w:pPr>
        <w:ind w:right="2638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7C3FB5">
        <w:rPr>
          <w:rFonts w:ascii="Verdana" w:eastAsia="Verdana" w:hAnsi="Verdana" w:cs="Verdana"/>
          <w:b/>
          <w:sz w:val="28"/>
          <w:szCs w:val="28"/>
        </w:rPr>
        <w:t xml:space="preserve">                             Playing 2-8pm. 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AF219E">
        <w:rPr>
          <w:rFonts w:ascii="Verdana" w:eastAsia="Verdana" w:hAnsi="Verdana" w:cs="Verdana"/>
          <w:b/>
          <w:spacing w:val="4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-2"/>
          <w:sz w:val="28"/>
          <w:szCs w:val="28"/>
        </w:rPr>
        <w:t xml:space="preserve"> </w:t>
      </w:r>
    </w:p>
    <w:p w14:paraId="6A478BFB" w14:textId="77777777" w:rsidR="00D92989" w:rsidRDefault="00D92989">
      <w:pPr>
        <w:spacing w:before="7" w:line="140" w:lineRule="exact"/>
        <w:rPr>
          <w:sz w:val="14"/>
          <w:szCs w:val="14"/>
        </w:rPr>
      </w:pPr>
    </w:p>
    <w:p w14:paraId="55D1FEB7" w14:textId="77777777" w:rsidR="00D92989" w:rsidRDefault="00D92989" w:rsidP="006D4FE9">
      <w:pPr>
        <w:ind w:left="3011" w:right="2245"/>
        <w:jc w:val="center"/>
        <w:rPr>
          <w:rFonts w:ascii="Verdana" w:eastAsia="Verdana" w:hAnsi="Verdana" w:cs="Verdana"/>
          <w:sz w:val="18"/>
          <w:szCs w:val="18"/>
        </w:rPr>
      </w:pPr>
    </w:p>
    <w:p w14:paraId="742586D9" w14:textId="77777777" w:rsidR="00D92989" w:rsidRDefault="00D92989">
      <w:pPr>
        <w:spacing w:before="8" w:line="120" w:lineRule="exact"/>
        <w:rPr>
          <w:sz w:val="12"/>
          <w:szCs w:val="12"/>
        </w:rPr>
      </w:pPr>
    </w:p>
    <w:p w14:paraId="5EB320E6" w14:textId="77777777" w:rsidR="0044739B" w:rsidRDefault="0044739B">
      <w:pPr>
        <w:spacing w:before="8" w:line="120" w:lineRule="exact"/>
        <w:rPr>
          <w:sz w:val="12"/>
          <w:szCs w:val="12"/>
        </w:rPr>
      </w:pPr>
    </w:p>
    <w:p w14:paraId="19021151" w14:textId="77777777" w:rsidR="0044739B" w:rsidRDefault="0044739B">
      <w:pPr>
        <w:spacing w:before="8" w:line="120" w:lineRule="exact"/>
        <w:rPr>
          <w:sz w:val="12"/>
          <w:szCs w:val="12"/>
        </w:rPr>
      </w:pPr>
    </w:p>
    <w:p w14:paraId="7F5F0A44" w14:textId="77777777" w:rsidR="0044739B" w:rsidRDefault="0044739B">
      <w:pPr>
        <w:spacing w:before="8" w:line="120" w:lineRule="exact"/>
        <w:rPr>
          <w:sz w:val="12"/>
          <w:szCs w:val="12"/>
        </w:rPr>
      </w:pPr>
    </w:p>
    <w:p w14:paraId="7C19DB98" w14:textId="77777777" w:rsidR="00D92989" w:rsidRDefault="00AF219E" w:rsidP="006D4FE9">
      <w:pPr>
        <w:ind w:left="4354" w:right="358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u w:val="thick" w:color="000000"/>
        </w:rPr>
        <w:t xml:space="preserve"> </w:t>
      </w:r>
      <w:r>
        <w:rPr>
          <w:rFonts w:ascii="Verdana" w:eastAsia="Verdana" w:hAnsi="Verdana" w:cs="Verdana"/>
          <w:b/>
          <w:u w:val="thick" w:color="000000"/>
        </w:rPr>
        <w:t>E</w:t>
      </w:r>
      <w:r w:rsidR="006D4FE9">
        <w:rPr>
          <w:rFonts w:ascii="Verdana" w:eastAsia="Verdana" w:hAnsi="Verdana" w:cs="Verdana"/>
          <w:b/>
          <w:spacing w:val="-1"/>
          <w:u w:val="thick" w:color="000000"/>
        </w:rPr>
        <w:t>VENTS</w:t>
      </w:r>
      <w:r>
        <w:rPr>
          <w:rFonts w:ascii="Verdana" w:eastAsia="Verdana" w:hAnsi="Verdana" w:cs="Verdana"/>
          <w:b/>
          <w:spacing w:val="1"/>
          <w:w w:val="99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3"/>
          <w:w w:val="99"/>
          <w:u w:val="thick" w:color="000000"/>
        </w:rPr>
        <w:t xml:space="preserve"> </w:t>
      </w:r>
    </w:p>
    <w:p w14:paraId="305F925C" w14:textId="77777777" w:rsidR="003A0F97" w:rsidRDefault="00AF219E">
      <w:pPr>
        <w:spacing w:before="4" w:line="360" w:lineRule="atLeast"/>
        <w:ind w:left="3370" w:right="2610" w:firstLine="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 xml:space="preserve">&amp;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</w:p>
    <w:p w14:paraId="070A5108" w14:textId="681CB52E" w:rsidR="00D92989" w:rsidRDefault="00AF219E">
      <w:pPr>
        <w:spacing w:before="4" w:line="360" w:lineRule="atLeast"/>
        <w:ind w:left="3370" w:right="2610" w:firstLine="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w w:val="99"/>
        </w:rPr>
        <w:t>&amp;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>oub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14:paraId="31D3484B" w14:textId="77777777" w:rsidR="00D92989" w:rsidRDefault="00D92989">
      <w:pPr>
        <w:spacing w:before="4" w:line="140" w:lineRule="exact"/>
        <w:rPr>
          <w:sz w:val="15"/>
          <w:szCs w:val="15"/>
        </w:rPr>
      </w:pPr>
    </w:p>
    <w:p w14:paraId="11893B6B" w14:textId="77777777" w:rsidR="00D92989" w:rsidRDefault="00D92989">
      <w:pPr>
        <w:spacing w:line="200" w:lineRule="exact"/>
      </w:pPr>
    </w:p>
    <w:p w14:paraId="4AF70F1F" w14:textId="7E61AFC3" w:rsidR="00EB2BAA" w:rsidRPr="00EB2BAA" w:rsidRDefault="00D6281E" w:rsidP="00EB2BAA">
      <w:pPr>
        <w:spacing w:line="200" w:lineRule="exact"/>
        <w:rPr>
          <w:rFonts w:ascii="Verdana" w:hAnsi="Verdana" w:cs="Vrinda"/>
        </w:rPr>
      </w:pPr>
      <w:r>
        <w:t xml:space="preserve">                                     </w:t>
      </w:r>
      <w:r w:rsidR="00EB2BAA">
        <w:rPr>
          <w:rFonts w:ascii="Verdana" w:hAnsi="Verdana" w:cs="Vrinda"/>
        </w:rPr>
        <w:t xml:space="preserve">      </w:t>
      </w:r>
      <w:r w:rsidR="00EB2BAA" w:rsidRPr="00EB2BAA">
        <w:rPr>
          <w:rFonts w:ascii="Verdana" w:hAnsi="Verdana" w:cs="Vrinda"/>
        </w:rPr>
        <w:t>COMPLETED ENTRY FORMS TO:</w:t>
      </w:r>
      <w:r w:rsidR="00EB2BAA">
        <w:rPr>
          <w:rFonts w:ascii="Verdana" w:hAnsi="Verdana" w:cs="Vrinda"/>
        </w:rPr>
        <w:t xml:space="preserve"> ROBERTA CANNELL</w:t>
      </w:r>
    </w:p>
    <w:p w14:paraId="030C0390" w14:textId="77777777" w:rsidR="00EB2BAA" w:rsidRDefault="00EB2BAA">
      <w:pPr>
        <w:spacing w:before="7" w:line="380" w:lineRule="atLeast"/>
        <w:ind w:left="2460" w:right="1727" w:hanging="1"/>
        <w:jc w:val="center"/>
        <w:rPr>
          <w:rFonts w:ascii="Verdana" w:eastAsia="Verdana" w:hAnsi="Verdana" w:cs="Verdana"/>
          <w:spacing w:val="-1"/>
        </w:rPr>
      </w:pPr>
      <w:r>
        <w:rPr>
          <w:rFonts w:ascii="Verdana" w:eastAsia="Verdana" w:hAnsi="Verdana" w:cs="Verdana"/>
          <w:spacing w:val="1"/>
        </w:rPr>
        <w:t>2</w:t>
      </w:r>
      <w:r w:rsidR="00AF219E"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-1"/>
        </w:rPr>
        <w:t>Bradda Close</w:t>
      </w:r>
      <w:r w:rsidR="00AF219E">
        <w:rPr>
          <w:rFonts w:ascii="Verdana" w:eastAsia="Verdana" w:hAnsi="Verdana" w:cs="Verdana"/>
        </w:rPr>
        <w:t>,</w:t>
      </w:r>
      <w:r w:rsidR="00AF219E"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  <w:spacing w:val="1"/>
        </w:rPr>
        <w:t>Onchan</w:t>
      </w:r>
      <w:r w:rsidR="00AF219E">
        <w:rPr>
          <w:rFonts w:ascii="Verdana" w:eastAsia="Verdana" w:hAnsi="Verdana" w:cs="Verdana"/>
        </w:rPr>
        <w:t>,</w:t>
      </w:r>
      <w:r w:rsidR="00AF219E"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IM3 4BL</w:t>
      </w:r>
    </w:p>
    <w:p w14:paraId="7EF162FB" w14:textId="77777777" w:rsidR="00D92989" w:rsidRDefault="00AF219E">
      <w:pPr>
        <w:spacing w:before="7" w:line="380" w:lineRule="atLeast"/>
        <w:ind w:left="2460" w:right="1727" w:hanging="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103"/>
        </w:rPr>
        <w:t xml:space="preserve"> </w:t>
      </w:r>
      <w:r>
        <w:rPr>
          <w:rFonts w:ascii="Verdana" w:eastAsia="Verdana" w:hAnsi="Verdana" w:cs="Verdana"/>
        </w:rPr>
        <w:t>Tel</w:t>
      </w:r>
      <w:r>
        <w:rPr>
          <w:rFonts w:ascii="Verdana" w:eastAsia="Verdana" w:hAnsi="Verdana" w:cs="Verdana"/>
          <w:spacing w:val="11"/>
        </w:rPr>
        <w:t xml:space="preserve"> </w:t>
      </w:r>
      <w:r w:rsidR="00EB2BAA">
        <w:rPr>
          <w:rFonts w:ascii="Verdana" w:eastAsia="Verdana" w:hAnsi="Verdana" w:cs="Verdana"/>
          <w:spacing w:val="1"/>
        </w:rPr>
        <w:t>432041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ma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:</w:t>
      </w:r>
      <w:r w:rsidR="00EB2BAA">
        <w:t>robcann@manx.net</w:t>
      </w:r>
      <w:r w:rsidR="00EB2BAA">
        <w:rPr>
          <w:rFonts w:ascii="Verdana" w:eastAsia="Verdana" w:hAnsi="Verdana" w:cs="Verdana"/>
        </w:rPr>
        <w:t xml:space="preserve"> </w:t>
      </w:r>
    </w:p>
    <w:p w14:paraId="0D6F35D1" w14:textId="77777777" w:rsidR="00D92989" w:rsidRDefault="00D92989">
      <w:pPr>
        <w:spacing w:before="4" w:line="180" w:lineRule="exact"/>
        <w:rPr>
          <w:sz w:val="18"/>
          <w:szCs w:val="18"/>
        </w:rPr>
      </w:pPr>
    </w:p>
    <w:p w14:paraId="7E705C6D" w14:textId="77777777" w:rsidR="0044739B" w:rsidRDefault="0044739B">
      <w:pPr>
        <w:spacing w:line="200" w:lineRule="exact"/>
      </w:pPr>
    </w:p>
    <w:p w14:paraId="3796C912" w14:textId="77777777" w:rsidR="00D92989" w:rsidRDefault="00AF219E">
      <w:pPr>
        <w:spacing w:line="500" w:lineRule="exact"/>
        <w:ind w:left="2168" w:right="1771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position w:val="-1"/>
          <w:sz w:val="40"/>
          <w:szCs w:val="40"/>
        </w:rPr>
        <w:t>Strict Ent</w:t>
      </w:r>
      <w:r>
        <w:rPr>
          <w:rFonts w:ascii="Verdana" w:eastAsia="Verdana" w:hAnsi="Verdana" w:cs="Verdana"/>
          <w:b/>
          <w:spacing w:val="-3"/>
          <w:position w:val="-1"/>
          <w:sz w:val="40"/>
          <w:szCs w:val="40"/>
        </w:rPr>
        <w:t>r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 xml:space="preserve">y </w:t>
      </w:r>
      <w:r>
        <w:rPr>
          <w:rFonts w:ascii="Verdana" w:eastAsia="Verdana" w:hAnsi="Verdana" w:cs="Verdana"/>
          <w:b/>
          <w:spacing w:val="1"/>
          <w:position w:val="-1"/>
          <w:sz w:val="40"/>
          <w:szCs w:val="40"/>
        </w:rPr>
        <w:t>D</w:t>
      </w:r>
      <w:r>
        <w:rPr>
          <w:rFonts w:ascii="Verdana" w:eastAsia="Verdana" w:hAnsi="Verdana" w:cs="Verdana"/>
          <w:b/>
          <w:spacing w:val="-2"/>
          <w:position w:val="-1"/>
          <w:sz w:val="40"/>
          <w:szCs w:val="40"/>
        </w:rPr>
        <w:t>e</w:t>
      </w:r>
      <w:r>
        <w:rPr>
          <w:rFonts w:ascii="Verdana" w:eastAsia="Verdana" w:hAnsi="Verdana" w:cs="Verdana"/>
          <w:b/>
          <w:spacing w:val="-1"/>
          <w:position w:val="-1"/>
          <w:sz w:val="40"/>
          <w:szCs w:val="40"/>
        </w:rPr>
        <w:t>a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>dline</w:t>
      </w:r>
      <w:r>
        <w:rPr>
          <w:rFonts w:ascii="Verdana" w:eastAsia="Verdana" w:hAnsi="Verdana" w:cs="Verdana"/>
          <w:b/>
          <w:w w:val="99"/>
          <w:position w:val="-1"/>
          <w:sz w:val="44"/>
          <w:szCs w:val="44"/>
        </w:rPr>
        <w:t>:</w:t>
      </w:r>
    </w:p>
    <w:p w14:paraId="2EAC7A9A" w14:textId="77777777" w:rsidR="00D92989" w:rsidRDefault="00D92989">
      <w:pPr>
        <w:spacing w:before="7" w:line="140" w:lineRule="exact"/>
        <w:rPr>
          <w:sz w:val="14"/>
          <w:szCs w:val="14"/>
        </w:rPr>
      </w:pPr>
    </w:p>
    <w:p w14:paraId="29E82F3A" w14:textId="3C6833CB" w:rsidR="00D92989" w:rsidRDefault="00F91170">
      <w:pPr>
        <w:ind w:left="2259" w:right="1868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sz w:val="44"/>
          <w:szCs w:val="44"/>
        </w:rPr>
        <w:t>24th</w:t>
      </w:r>
      <w:r w:rsidR="00972BEB">
        <w:rPr>
          <w:rFonts w:ascii="Verdana" w:eastAsia="Verdana" w:hAnsi="Verdana" w:cs="Verdana"/>
          <w:b/>
          <w:sz w:val="44"/>
          <w:szCs w:val="44"/>
        </w:rPr>
        <w:t xml:space="preserve"> </w:t>
      </w:r>
      <w:r w:rsidR="003A0F97">
        <w:rPr>
          <w:rFonts w:ascii="Verdana" w:eastAsia="Verdana" w:hAnsi="Verdana" w:cs="Verdana"/>
          <w:b/>
          <w:sz w:val="44"/>
          <w:szCs w:val="44"/>
        </w:rPr>
        <w:t>Ma</w:t>
      </w:r>
      <w:r>
        <w:rPr>
          <w:rFonts w:ascii="Verdana" w:eastAsia="Verdana" w:hAnsi="Verdana" w:cs="Verdana"/>
          <w:b/>
          <w:sz w:val="44"/>
          <w:szCs w:val="44"/>
        </w:rPr>
        <w:t>y</w:t>
      </w:r>
      <w:r w:rsidR="00AF219E">
        <w:rPr>
          <w:rFonts w:ascii="Verdana" w:eastAsia="Verdana" w:hAnsi="Verdana" w:cs="Verdana"/>
          <w:b/>
          <w:spacing w:val="-20"/>
          <w:sz w:val="44"/>
          <w:szCs w:val="44"/>
        </w:rPr>
        <w:t xml:space="preserve"> </w:t>
      </w:r>
      <w:r w:rsidR="00AF219E">
        <w:rPr>
          <w:rFonts w:ascii="Verdana" w:eastAsia="Verdana" w:hAnsi="Verdana" w:cs="Verdana"/>
          <w:b/>
          <w:w w:val="99"/>
          <w:sz w:val="44"/>
          <w:szCs w:val="44"/>
        </w:rPr>
        <w:t>2</w:t>
      </w:r>
      <w:r w:rsidR="00AF219E">
        <w:rPr>
          <w:rFonts w:ascii="Verdana" w:eastAsia="Verdana" w:hAnsi="Verdana" w:cs="Verdana"/>
          <w:b/>
          <w:spacing w:val="2"/>
          <w:w w:val="99"/>
          <w:sz w:val="44"/>
          <w:szCs w:val="44"/>
        </w:rPr>
        <w:t>0</w:t>
      </w:r>
      <w:r w:rsidR="003A0F97">
        <w:rPr>
          <w:rFonts w:ascii="Verdana" w:eastAsia="Verdana" w:hAnsi="Verdana" w:cs="Verdana"/>
          <w:b/>
          <w:w w:val="99"/>
          <w:sz w:val="44"/>
          <w:szCs w:val="44"/>
        </w:rPr>
        <w:t>21</w:t>
      </w:r>
    </w:p>
    <w:p w14:paraId="4B689046" w14:textId="77777777" w:rsidR="00D92989" w:rsidRDefault="00D92989">
      <w:pPr>
        <w:spacing w:before="7" w:line="160" w:lineRule="exact"/>
        <w:rPr>
          <w:sz w:val="17"/>
          <w:szCs w:val="17"/>
        </w:rPr>
      </w:pPr>
    </w:p>
    <w:p w14:paraId="05739CDC" w14:textId="6FD77579" w:rsidR="00D92989" w:rsidRDefault="00D92989">
      <w:pPr>
        <w:ind w:left="477" w:right="85"/>
        <w:jc w:val="center"/>
        <w:rPr>
          <w:rFonts w:ascii="Verdana" w:eastAsia="Verdana" w:hAnsi="Verdana" w:cs="Verdana"/>
        </w:rPr>
        <w:sectPr w:rsidR="00D92989">
          <w:pgSz w:w="11920" w:h="16840"/>
          <w:pgMar w:top="1400" w:right="1340" w:bottom="280" w:left="1680" w:header="720" w:footer="720" w:gutter="0"/>
          <w:cols w:space="720"/>
        </w:sectPr>
      </w:pPr>
    </w:p>
    <w:p w14:paraId="3F5545B7" w14:textId="77777777" w:rsidR="00D92989" w:rsidRDefault="00AF219E">
      <w:pPr>
        <w:spacing w:before="63" w:line="260" w:lineRule="exact"/>
        <w:ind w:left="4199" w:right="4203"/>
        <w:jc w:val="center"/>
        <w:rPr>
          <w:rFonts w:ascii="Arial" w:eastAsia="Arial" w:hAnsi="Arial" w:cs="Arial"/>
          <w:sz w:val="24"/>
          <w:szCs w:val="24"/>
        </w:rPr>
      </w:pPr>
      <w:r w:rsidRPr="00302D17">
        <w:rPr>
          <w:rFonts w:ascii="Arial" w:eastAsia="Arial" w:hAnsi="Arial" w:cs="Arial"/>
          <w:b/>
          <w:position w:val="-1"/>
          <w:sz w:val="24"/>
          <w:szCs w:val="24"/>
        </w:rPr>
        <w:lastRenderedPageBreak/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Tour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ament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Rules</w:t>
      </w:r>
    </w:p>
    <w:p w14:paraId="4560543F" w14:textId="77777777" w:rsidR="00D92989" w:rsidRDefault="00D92989">
      <w:pPr>
        <w:spacing w:before="8" w:line="240" w:lineRule="exact"/>
        <w:rPr>
          <w:sz w:val="24"/>
          <w:szCs w:val="24"/>
        </w:rPr>
      </w:pPr>
    </w:p>
    <w:p w14:paraId="1B8CDBC4" w14:textId="77777777" w:rsidR="00D92989" w:rsidRDefault="00AF219E">
      <w:pPr>
        <w:spacing w:before="37" w:line="270" w:lineRule="auto"/>
        <w:ind w:left="115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spacing w:val="2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us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t </w:t>
      </w:r>
      <w:r>
        <w:rPr>
          <w:rFonts w:ascii="Arial" w:eastAsia="Arial" w:hAnsi="Arial" w:cs="Arial"/>
          <w:b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be </w:t>
      </w:r>
      <w:r>
        <w:rPr>
          <w:rFonts w:ascii="Arial" w:eastAsia="Arial" w:hAnsi="Arial" w:cs="Arial"/>
          <w:b/>
          <w:spacing w:val="1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5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try 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b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spacing w:val="4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th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te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d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in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spacing w:val="4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te </w:t>
      </w:r>
      <w:r>
        <w:rPr>
          <w:rFonts w:ascii="Arial" w:eastAsia="Arial" w:hAnsi="Arial" w:cs="Arial"/>
          <w:b/>
          <w:spacing w:val="-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14:paraId="05D7B0BE" w14:textId="77777777" w:rsidR="00D92989" w:rsidRDefault="00D92989">
      <w:pPr>
        <w:spacing w:before="4" w:line="200" w:lineRule="exact"/>
      </w:pPr>
    </w:p>
    <w:p w14:paraId="3EA427E4" w14:textId="77777777" w:rsidR="00D92989" w:rsidRDefault="00AF219E">
      <w:pPr>
        <w:spacing w:before="37" w:line="270" w:lineRule="auto"/>
        <w:ind w:left="115" w:right="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Pl</w:t>
      </w:r>
      <w:r>
        <w:rPr>
          <w:rFonts w:ascii="Arial" w:eastAsia="Arial" w:hAnsi="Arial" w:cs="Arial"/>
          <w:b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ure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fu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nd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14:paraId="3A9B1884" w14:textId="77777777" w:rsidR="00D92989" w:rsidRDefault="00D92989">
      <w:pPr>
        <w:spacing w:before="1" w:line="240" w:lineRule="exact"/>
        <w:rPr>
          <w:sz w:val="24"/>
          <w:szCs w:val="24"/>
        </w:rPr>
      </w:pPr>
    </w:p>
    <w:p w14:paraId="6B084CC1" w14:textId="77777777" w:rsidR="00D92989" w:rsidRDefault="00AF219E">
      <w:pPr>
        <w:spacing w:line="270" w:lineRule="auto"/>
        <w:ind w:left="115" w:right="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rtn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ST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form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rt 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rm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en- 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gan- ise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387568EC" w14:textId="77777777" w:rsidR="00D92989" w:rsidRDefault="00D92989">
      <w:pPr>
        <w:spacing w:before="4" w:line="240" w:lineRule="exact"/>
        <w:rPr>
          <w:sz w:val="24"/>
          <w:szCs w:val="24"/>
        </w:rPr>
      </w:pPr>
    </w:p>
    <w:p w14:paraId="0B46F34A" w14:textId="77777777" w:rsidR="00D92989" w:rsidRDefault="00AF219E">
      <w:pPr>
        <w:spacing w:line="270" w:lineRule="auto"/>
        <w:ind w:left="115" w:right="1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</w:p>
    <w:p w14:paraId="3BF01149" w14:textId="77777777" w:rsidR="00D92989" w:rsidRDefault="00D92989">
      <w:pPr>
        <w:spacing w:before="1" w:line="240" w:lineRule="exact"/>
        <w:rPr>
          <w:sz w:val="24"/>
          <w:szCs w:val="24"/>
        </w:rPr>
      </w:pPr>
    </w:p>
    <w:p w14:paraId="03D3E83A" w14:textId="77777777" w:rsidR="00D92989" w:rsidRDefault="00AF219E">
      <w:pPr>
        <w:spacing w:line="270" w:lineRule="auto"/>
        <w:ind w:left="115" w:right="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THD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alon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see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oubl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gle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14:paraId="7380B037" w14:textId="77777777" w:rsidR="00D92989" w:rsidRDefault="00D92989">
      <w:pPr>
        <w:spacing w:before="1" w:line="240" w:lineRule="exact"/>
        <w:rPr>
          <w:sz w:val="24"/>
          <w:szCs w:val="24"/>
        </w:rPr>
      </w:pPr>
    </w:p>
    <w:p w14:paraId="2AF52232" w14:textId="77777777" w:rsidR="00D92989" w:rsidRDefault="00AF219E">
      <w:pPr>
        <w:spacing w:line="270" w:lineRule="auto"/>
        <w:ind w:left="115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192DA784" w14:textId="77777777" w:rsidR="00D92989" w:rsidRDefault="00D92989">
      <w:pPr>
        <w:spacing w:before="1" w:line="240" w:lineRule="exact"/>
        <w:rPr>
          <w:sz w:val="24"/>
          <w:szCs w:val="24"/>
        </w:rPr>
      </w:pPr>
    </w:p>
    <w:p w14:paraId="07803425" w14:textId="77777777" w:rsidR="00D92989" w:rsidRDefault="00AF219E">
      <w:pPr>
        <w:ind w:left="115" w:right="63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ENT DA</w:t>
      </w:r>
      <w:r>
        <w:rPr>
          <w:rFonts w:ascii="Arial" w:eastAsia="Arial" w:hAnsi="Arial" w:cs="Arial"/>
          <w:b/>
          <w:spacing w:val="3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—</w:t>
      </w:r>
      <w:r>
        <w:rPr>
          <w:rFonts w:ascii="Arial" w:eastAsia="Arial" w:hAnsi="Arial" w:cs="Arial"/>
          <w:b/>
          <w:sz w:val="18"/>
          <w:szCs w:val="18"/>
        </w:rPr>
        <w:t>PL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ERS INF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14:paraId="5C5D23F7" w14:textId="77777777" w:rsidR="00D92989" w:rsidRDefault="00D92989">
      <w:pPr>
        <w:spacing w:before="6" w:line="260" w:lineRule="exact"/>
        <w:rPr>
          <w:sz w:val="26"/>
          <w:szCs w:val="26"/>
        </w:rPr>
      </w:pPr>
    </w:p>
    <w:p w14:paraId="7C39A13B" w14:textId="77777777" w:rsidR="00D92989" w:rsidRDefault="00AF219E">
      <w:pPr>
        <w:ind w:left="115" w:right="23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14:paraId="49EB40DB" w14:textId="77777777" w:rsidR="00D92989" w:rsidRDefault="00D92989">
      <w:pPr>
        <w:spacing w:before="6" w:line="260" w:lineRule="exact"/>
        <w:rPr>
          <w:sz w:val="26"/>
          <w:szCs w:val="26"/>
        </w:rPr>
      </w:pPr>
    </w:p>
    <w:p w14:paraId="6123E51A" w14:textId="77777777" w:rsidR="00D92989" w:rsidRDefault="00AF219E">
      <w:pPr>
        <w:spacing w:line="270" w:lineRule="auto"/>
        <w:ind w:left="115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tit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he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urn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sz w:val="18"/>
          <w:szCs w:val="18"/>
        </w:rPr>
        <w:t>ret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/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fi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on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iv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trat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9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t to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14:paraId="39190497" w14:textId="77777777" w:rsidR="00D92989" w:rsidRDefault="00D92989">
      <w:pPr>
        <w:spacing w:line="240" w:lineRule="exact"/>
        <w:rPr>
          <w:sz w:val="24"/>
          <w:szCs w:val="24"/>
        </w:rPr>
      </w:pPr>
    </w:p>
    <w:p w14:paraId="0FD1EF26" w14:textId="77777777"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Clot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acc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/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orts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 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03D03390" w14:textId="77777777" w:rsidR="00D92989" w:rsidRDefault="00D92989">
      <w:pPr>
        <w:spacing w:before="1" w:line="240" w:lineRule="exact"/>
        <w:rPr>
          <w:sz w:val="24"/>
          <w:szCs w:val="24"/>
        </w:rPr>
      </w:pPr>
    </w:p>
    <w:p w14:paraId="6556DBF9" w14:textId="77777777" w:rsidR="00D92989" w:rsidRDefault="00AF219E">
      <w:pPr>
        <w:spacing w:line="270" w:lineRule="auto"/>
        <w:ind w:left="115" w:right="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rs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TON 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INTON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nglan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).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>r/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gua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5041D64B" w14:textId="77777777" w:rsidR="00D92989" w:rsidRDefault="00D92989">
      <w:pPr>
        <w:spacing w:before="20" w:line="220" w:lineRule="exact"/>
        <w:rPr>
          <w:sz w:val="22"/>
          <w:szCs w:val="22"/>
        </w:rPr>
      </w:pPr>
    </w:p>
    <w:p w14:paraId="08C6D83C" w14:textId="77777777"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le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spacing w:val="-2"/>
          <w:sz w:val="18"/>
          <w:szCs w:val="18"/>
        </w:rPr>
        <w:t>pe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te 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pacing w:val="9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disp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tc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14:paraId="4F62393B" w14:textId="77777777" w:rsidR="00D92989" w:rsidRDefault="00D92989">
      <w:pPr>
        <w:spacing w:line="240" w:lineRule="exact"/>
        <w:rPr>
          <w:sz w:val="24"/>
          <w:szCs w:val="24"/>
        </w:rPr>
      </w:pPr>
    </w:p>
    <w:p w14:paraId="063A788F" w14:textId="77777777" w:rsidR="00D92989" w:rsidRDefault="00AF219E">
      <w:pPr>
        <w:ind w:left="115" w:right="52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ENT DA</w:t>
      </w:r>
      <w:r>
        <w:rPr>
          <w:rFonts w:ascii="Arial" w:eastAsia="Arial" w:hAnsi="Arial" w:cs="Arial"/>
          <w:b/>
          <w:spacing w:val="3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—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NTS/G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NS INFO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ATION</w:t>
      </w:r>
    </w:p>
    <w:p w14:paraId="0C2FBD8D" w14:textId="77777777" w:rsidR="00D92989" w:rsidRDefault="00D92989">
      <w:pPr>
        <w:spacing w:before="6" w:line="260" w:lineRule="exact"/>
        <w:rPr>
          <w:sz w:val="26"/>
          <w:szCs w:val="26"/>
        </w:rPr>
      </w:pPr>
    </w:p>
    <w:p w14:paraId="1E877529" w14:textId="77777777" w:rsidR="00D92989" w:rsidRDefault="00AF219E">
      <w:pPr>
        <w:spacing w:line="271" w:lineRule="auto"/>
        <w:ind w:left="115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ishin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   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oppo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hhol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.</w:t>
      </w:r>
    </w:p>
    <w:p w14:paraId="4DA65C71" w14:textId="77777777" w:rsidR="00D92989" w:rsidRDefault="00D92989">
      <w:pPr>
        <w:spacing w:before="19" w:line="220" w:lineRule="exact"/>
        <w:rPr>
          <w:sz w:val="22"/>
          <w:szCs w:val="22"/>
        </w:rPr>
      </w:pPr>
    </w:p>
    <w:p w14:paraId="02353DE3" w14:textId="523A95F6"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z w:val="18"/>
          <w:szCs w:val="18"/>
        </w:rPr>
        <w:t>rts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165AE8">
        <w:rPr>
          <w:rFonts w:ascii="Arial" w:eastAsia="Arial" w:hAnsi="Arial" w:cs="Arial"/>
          <w:spacing w:val="-2"/>
          <w:sz w:val="18"/>
          <w:szCs w:val="18"/>
        </w:rPr>
        <w:t>8pm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165AE8">
        <w:rPr>
          <w:rFonts w:ascii="Arial" w:eastAsia="Arial" w:hAnsi="Arial" w:cs="Arial"/>
          <w:spacing w:val="1"/>
          <w:sz w:val="18"/>
          <w:szCs w:val="18"/>
        </w:rPr>
        <w:t>later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NSC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 Nor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 w:rsidR="00C3025C">
        <w:rPr>
          <w:rFonts w:ascii="Arial" w:eastAsia="Arial" w:hAnsi="Arial" w:cs="Arial"/>
          <w:spacing w:val="-1"/>
          <w:sz w:val="18"/>
          <w:szCs w:val="18"/>
        </w:rPr>
        <w:t>.</w:t>
      </w:r>
    </w:p>
    <w:p w14:paraId="4F93D0FB" w14:textId="77777777" w:rsidR="00D92989" w:rsidRDefault="00D92989">
      <w:pPr>
        <w:spacing w:before="1" w:line="240" w:lineRule="exact"/>
        <w:rPr>
          <w:sz w:val="24"/>
          <w:szCs w:val="24"/>
        </w:rPr>
      </w:pPr>
    </w:p>
    <w:p w14:paraId="74C50AC5" w14:textId="77777777" w:rsidR="00D92989" w:rsidRDefault="00B94D9E">
      <w:pPr>
        <w:spacing w:line="270" w:lineRule="auto"/>
        <w:ind w:left="115" w:right="94"/>
        <w:jc w:val="both"/>
        <w:rPr>
          <w:rFonts w:ascii="Arial" w:eastAsia="Arial" w:hAnsi="Arial" w:cs="Arial"/>
          <w:sz w:val="18"/>
          <w:szCs w:val="18"/>
        </w:rPr>
        <w:sectPr w:rsidR="00D92989">
          <w:pgSz w:w="11920" w:h="16840"/>
          <w:pgMar w:top="800" w:right="660" w:bottom="280" w:left="66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-1"/>
          <w:sz w:val="18"/>
          <w:szCs w:val="18"/>
        </w:rPr>
        <w:t>o</w:t>
      </w:r>
      <w:r w:rsidR="00AF219E">
        <w:rPr>
          <w:rFonts w:ascii="Arial" w:eastAsia="Arial" w:hAnsi="Arial" w:cs="Arial"/>
          <w:spacing w:val="1"/>
          <w:sz w:val="18"/>
          <w:szCs w:val="18"/>
        </w:rPr>
        <w:t>ph</w:t>
      </w:r>
      <w:r w:rsidR="00AF219E">
        <w:rPr>
          <w:rFonts w:ascii="Arial" w:eastAsia="Arial" w:hAnsi="Arial" w:cs="Arial"/>
          <w:spacing w:val="-2"/>
          <w:sz w:val="18"/>
          <w:szCs w:val="18"/>
        </w:rPr>
        <w:t>i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re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de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to</w:t>
      </w:r>
      <w:r w:rsidR="00AF21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-1"/>
          <w:sz w:val="18"/>
          <w:szCs w:val="18"/>
        </w:rPr>
        <w:t>h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inne</w:t>
      </w:r>
      <w:r w:rsidR="00AF219E">
        <w:rPr>
          <w:rFonts w:ascii="Arial" w:eastAsia="Arial" w:hAnsi="Arial" w:cs="Arial"/>
          <w:sz w:val="18"/>
          <w:szCs w:val="18"/>
        </w:rPr>
        <w:t>rs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AF219E">
        <w:rPr>
          <w:rFonts w:ascii="Arial" w:eastAsia="Arial" w:hAnsi="Arial" w:cs="Arial"/>
          <w:sz w:val="18"/>
          <w:szCs w:val="18"/>
        </w:rPr>
        <w:t>f</w:t>
      </w:r>
      <w:r w:rsidR="00AF21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ea</w:t>
      </w:r>
      <w:r w:rsidR="00AF219E">
        <w:rPr>
          <w:rFonts w:ascii="Arial" w:eastAsia="Arial" w:hAnsi="Arial" w:cs="Arial"/>
          <w:spacing w:val="-1"/>
          <w:sz w:val="18"/>
          <w:szCs w:val="18"/>
        </w:rPr>
        <w:t>c</w:t>
      </w:r>
      <w:r w:rsidR="00AF219E">
        <w:rPr>
          <w:rFonts w:ascii="Arial" w:eastAsia="Arial" w:hAnsi="Arial" w:cs="Arial"/>
          <w:sz w:val="18"/>
          <w:szCs w:val="18"/>
        </w:rPr>
        <w:t xml:space="preserve">h 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pacing w:val="-1"/>
          <w:sz w:val="18"/>
          <w:szCs w:val="18"/>
        </w:rPr>
        <w:t>v</w:t>
      </w:r>
      <w:r w:rsidR="00AF219E">
        <w:rPr>
          <w:rFonts w:ascii="Arial" w:eastAsia="Arial" w:hAnsi="Arial" w:cs="Arial"/>
          <w:spacing w:val="1"/>
          <w:sz w:val="18"/>
          <w:szCs w:val="18"/>
        </w:rPr>
        <w:t>en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inne</w:t>
      </w:r>
      <w:r w:rsidR="00AF219E">
        <w:rPr>
          <w:rFonts w:ascii="Arial" w:eastAsia="Arial" w:hAnsi="Arial" w:cs="Arial"/>
          <w:sz w:val="18"/>
          <w:szCs w:val="18"/>
        </w:rPr>
        <w:t>rs</w:t>
      </w:r>
      <w:r w:rsidR="00AF219E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re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es</w:t>
      </w:r>
      <w:r w:rsidR="00AF219E">
        <w:rPr>
          <w:rFonts w:ascii="Arial" w:eastAsia="Arial" w:hAnsi="Arial" w:cs="Arial"/>
          <w:spacing w:val="-2"/>
          <w:sz w:val="18"/>
          <w:szCs w:val="18"/>
        </w:rPr>
        <w:t>po</w:t>
      </w:r>
      <w:r w:rsidR="00AF219E">
        <w:rPr>
          <w:rFonts w:ascii="Arial" w:eastAsia="Arial" w:hAnsi="Arial" w:cs="Arial"/>
          <w:spacing w:val="1"/>
          <w:sz w:val="18"/>
          <w:szCs w:val="18"/>
        </w:rPr>
        <w:t>nsi</w:t>
      </w:r>
      <w:r w:rsidR="00AF219E">
        <w:rPr>
          <w:rFonts w:ascii="Arial" w:eastAsia="Arial" w:hAnsi="Arial" w:cs="Arial"/>
          <w:spacing w:val="-2"/>
          <w:sz w:val="18"/>
          <w:szCs w:val="18"/>
        </w:rPr>
        <w:t>b</w:t>
      </w:r>
      <w:r w:rsidR="00AF219E">
        <w:rPr>
          <w:rFonts w:ascii="Arial" w:eastAsia="Arial" w:hAnsi="Arial" w:cs="Arial"/>
          <w:spacing w:val="1"/>
          <w:sz w:val="18"/>
          <w:szCs w:val="18"/>
        </w:rPr>
        <w:t>l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f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l</w:t>
      </w:r>
      <w:r w:rsidR="00AF219E">
        <w:rPr>
          <w:rFonts w:ascii="Arial" w:eastAsia="Arial" w:hAnsi="Arial" w:cs="Arial"/>
          <w:sz w:val="18"/>
          <w:szCs w:val="18"/>
        </w:rPr>
        <w:t>l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>ng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pacing w:val="-1"/>
          <w:sz w:val="18"/>
          <w:szCs w:val="18"/>
        </w:rPr>
        <w:t>v</w:t>
      </w:r>
      <w:r w:rsidR="00AF219E">
        <w:rPr>
          <w:rFonts w:ascii="Arial" w:eastAsia="Arial" w:hAnsi="Arial" w:cs="Arial"/>
          <w:spacing w:val="1"/>
          <w:sz w:val="18"/>
          <w:szCs w:val="18"/>
        </w:rPr>
        <w:t>i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g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1"/>
          <w:sz w:val="18"/>
          <w:szCs w:val="18"/>
        </w:rPr>
        <w:t>c</w:t>
      </w:r>
      <w:r w:rsidR="00AF219E">
        <w:rPr>
          <w:rFonts w:ascii="Arial" w:eastAsia="Arial" w:hAnsi="Arial" w:cs="Arial"/>
          <w:spacing w:val="1"/>
          <w:sz w:val="18"/>
          <w:szCs w:val="18"/>
        </w:rPr>
        <w:t>os</w:t>
      </w:r>
      <w:r w:rsidR="00AF219E">
        <w:rPr>
          <w:rFonts w:ascii="Arial" w:eastAsia="Arial" w:hAnsi="Arial" w:cs="Arial"/>
          <w:spacing w:val="-2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s</w:t>
      </w:r>
      <w:r w:rsidR="00AF219E">
        <w:rPr>
          <w:rFonts w:ascii="Arial" w:eastAsia="Arial" w:hAnsi="Arial" w:cs="Arial"/>
          <w:sz w:val="18"/>
          <w:szCs w:val="18"/>
        </w:rPr>
        <w:t>.</w:t>
      </w:r>
      <w:r w:rsidR="00AF219E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l</w:t>
      </w:r>
      <w:r w:rsidR="00AF219E">
        <w:rPr>
          <w:rFonts w:ascii="Arial" w:eastAsia="Arial" w:hAnsi="Arial" w:cs="Arial"/>
          <w:sz w:val="18"/>
          <w:szCs w:val="18"/>
        </w:rPr>
        <w:t>l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-2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oph</w:t>
      </w:r>
      <w:r w:rsidR="00AF219E">
        <w:rPr>
          <w:rFonts w:ascii="Arial" w:eastAsia="Arial" w:hAnsi="Arial" w:cs="Arial"/>
          <w:spacing w:val="-2"/>
          <w:sz w:val="18"/>
          <w:szCs w:val="18"/>
        </w:rPr>
        <w:t>i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m</w:t>
      </w:r>
      <w:r w:rsidR="00AF219E">
        <w:rPr>
          <w:rFonts w:ascii="Arial" w:eastAsia="Arial" w:hAnsi="Arial" w:cs="Arial"/>
          <w:spacing w:val="-2"/>
          <w:sz w:val="18"/>
          <w:szCs w:val="18"/>
        </w:rPr>
        <w:t>u</w:t>
      </w:r>
      <w:r w:rsidR="00AF219E">
        <w:rPr>
          <w:rFonts w:ascii="Arial" w:eastAsia="Arial" w:hAnsi="Arial" w:cs="Arial"/>
          <w:spacing w:val="1"/>
          <w:sz w:val="18"/>
          <w:szCs w:val="18"/>
        </w:rPr>
        <w:t>s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b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1"/>
          <w:sz w:val="18"/>
          <w:szCs w:val="18"/>
        </w:rPr>
        <w:t>s</w:t>
      </w:r>
      <w:r w:rsidR="00AF219E">
        <w:rPr>
          <w:rFonts w:ascii="Arial" w:eastAsia="Arial" w:hAnsi="Arial" w:cs="Arial"/>
          <w:spacing w:val="1"/>
          <w:sz w:val="18"/>
          <w:szCs w:val="18"/>
        </w:rPr>
        <w:t>ig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f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f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pacing w:val="-2"/>
          <w:sz w:val="18"/>
          <w:szCs w:val="18"/>
        </w:rPr>
        <w:t>l</w:t>
      </w:r>
      <w:r w:rsidR="00AF219E">
        <w:rPr>
          <w:rFonts w:ascii="Arial" w:eastAsia="Arial" w:hAnsi="Arial" w:cs="Arial"/>
          <w:spacing w:val="1"/>
          <w:sz w:val="18"/>
          <w:szCs w:val="18"/>
        </w:rPr>
        <w:t>lo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in</w:t>
      </w:r>
      <w:r w:rsidR="00AF219E">
        <w:rPr>
          <w:rFonts w:ascii="Arial" w:eastAsia="Arial" w:hAnsi="Arial" w:cs="Arial"/>
          <w:sz w:val="18"/>
          <w:szCs w:val="18"/>
        </w:rPr>
        <w:t>g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p</w:t>
      </w:r>
      <w:r w:rsidR="00AF219E">
        <w:rPr>
          <w:rFonts w:ascii="Arial" w:eastAsia="Arial" w:hAnsi="Arial" w:cs="Arial"/>
          <w:spacing w:val="-2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es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pacing w:val="-2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io</w:t>
      </w:r>
      <w:r w:rsidR="00AF219E">
        <w:rPr>
          <w:rFonts w:ascii="Arial" w:eastAsia="Arial" w:hAnsi="Arial" w:cs="Arial"/>
          <w:sz w:val="18"/>
          <w:szCs w:val="18"/>
        </w:rPr>
        <w:t>n</w:t>
      </w:r>
      <w:r w:rsidR="00AF219E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to</w:t>
      </w:r>
      <w:r w:rsidR="00AF219E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ensu</w:t>
      </w:r>
      <w:r w:rsidR="00AF219E">
        <w:rPr>
          <w:rFonts w:ascii="Arial" w:eastAsia="Arial" w:hAnsi="Arial" w:cs="Arial"/>
          <w:spacing w:val="-2"/>
          <w:sz w:val="18"/>
          <w:szCs w:val="18"/>
        </w:rPr>
        <w:t>r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a r</w:t>
      </w:r>
      <w:r w:rsidR="00AF219E">
        <w:rPr>
          <w:rFonts w:ascii="Arial" w:eastAsia="Arial" w:hAnsi="Arial" w:cs="Arial"/>
          <w:spacing w:val="1"/>
          <w:sz w:val="18"/>
          <w:szCs w:val="18"/>
        </w:rPr>
        <w:t>ece</w:t>
      </w:r>
      <w:r w:rsidR="00AF219E">
        <w:rPr>
          <w:rFonts w:ascii="Arial" w:eastAsia="Arial" w:hAnsi="Arial" w:cs="Arial"/>
          <w:spacing w:val="-2"/>
          <w:sz w:val="18"/>
          <w:szCs w:val="18"/>
        </w:rPr>
        <w:t>i</w:t>
      </w:r>
      <w:r w:rsidR="00AF219E">
        <w:rPr>
          <w:rFonts w:ascii="Arial" w:eastAsia="Arial" w:hAnsi="Arial" w:cs="Arial"/>
          <w:spacing w:val="1"/>
          <w:sz w:val="18"/>
          <w:szCs w:val="18"/>
        </w:rPr>
        <w:t>p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>co</w:t>
      </w:r>
      <w:r w:rsidR="00AF219E">
        <w:rPr>
          <w:rFonts w:ascii="Arial" w:eastAsia="Arial" w:hAnsi="Arial" w:cs="Arial"/>
          <w:sz w:val="18"/>
          <w:szCs w:val="18"/>
        </w:rPr>
        <w:t>rd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i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m</w:t>
      </w:r>
      <w:r w:rsidR="00AF219E">
        <w:rPr>
          <w:rFonts w:ascii="Arial" w:eastAsia="Arial" w:hAnsi="Arial" w:cs="Arial"/>
          <w:spacing w:val="-2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in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-1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in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1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pacing w:val="-2"/>
          <w:sz w:val="18"/>
          <w:szCs w:val="18"/>
        </w:rPr>
        <w:t>p</w:t>
      </w:r>
      <w:r w:rsidR="00AF219E">
        <w:rPr>
          <w:rFonts w:ascii="Arial" w:eastAsia="Arial" w:hAnsi="Arial" w:cs="Arial"/>
          <w:spacing w:val="1"/>
          <w:sz w:val="18"/>
          <w:szCs w:val="18"/>
        </w:rPr>
        <w:t>hi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ca</w:t>
      </w:r>
      <w:r w:rsidR="00AF219E">
        <w:rPr>
          <w:rFonts w:ascii="Arial" w:eastAsia="Arial" w:hAnsi="Arial" w:cs="Arial"/>
          <w:sz w:val="18"/>
          <w:szCs w:val="18"/>
        </w:rPr>
        <w:t>n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b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1"/>
          <w:sz w:val="18"/>
          <w:szCs w:val="18"/>
        </w:rPr>
        <w:t>l</w:t>
      </w:r>
      <w:r w:rsidR="00AF219E">
        <w:rPr>
          <w:rFonts w:ascii="Arial" w:eastAsia="Arial" w:hAnsi="Arial" w:cs="Arial"/>
          <w:spacing w:val="1"/>
          <w:sz w:val="18"/>
          <w:szCs w:val="18"/>
        </w:rPr>
        <w:t>oc</w:t>
      </w:r>
      <w:r w:rsidR="00AF219E">
        <w:rPr>
          <w:rFonts w:ascii="Arial" w:eastAsia="Arial" w:hAnsi="Arial" w:cs="Arial"/>
          <w:spacing w:val="-2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f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h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AF219E">
        <w:rPr>
          <w:rFonts w:ascii="Arial" w:eastAsia="Arial" w:hAnsi="Arial" w:cs="Arial"/>
          <w:spacing w:val="-2"/>
          <w:sz w:val="18"/>
          <w:szCs w:val="18"/>
        </w:rPr>
        <w:t>o</w:t>
      </w:r>
      <w:r w:rsidR="00AF219E">
        <w:rPr>
          <w:rFonts w:ascii="Arial" w:eastAsia="Arial" w:hAnsi="Arial" w:cs="Arial"/>
          <w:spacing w:val="1"/>
          <w:sz w:val="18"/>
          <w:szCs w:val="18"/>
        </w:rPr>
        <w:t>llo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in</w:t>
      </w:r>
      <w:r w:rsidR="00AF219E">
        <w:rPr>
          <w:rFonts w:ascii="Arial" w:eastAsia="Arial" w:hAnsi="Arial" w:cs="Arial"/>
          <w:sz w:val="18"/>
          <w:szCs w:val="18"/>
        </w:rPr>
        <w:t>g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se</w:t>
      </w:r>
      <w:r w:rsidR="00AF219E">
        <w:rPr>
          <w:rFonts w:ascii="Arial" w:eastAsia="Arial" w:hAnsi="Arial" w:cs="Arial"/>
          <w:spacing w:val="-2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so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pacing w:val="1"/>
          <w:sz w:val="18"/>
          <w:szCs w:val="18"/>
        </w:rPr>
        <w:t>’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p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pacing w:val="-1"/>
          <w:sz w:val="18"/>
          <w:szCs w:val="18"/>
        </w:rPr>
        <w:t>s</w:t>
      </w:r>
      <w:r w:rsidR="00AF219E">
        <w:rPr>
          <w:rFonts w:ascii="Arial" w:eastAsia="Arial" w:hAnsi="Arial" w:cs="Arial"/>
          <w:spacing w:val="1"/>
          <w:sz w:val="18"/>
          <w:szCs w:val="18"/>
        </w:rPr>
        <w:t>en</w:t>
      </w:r>
      <w:r w:rsidR="00AF219E">
        <w:rPr>
          <w:rFonts w:ascii="Arial" w:eastAsia="Arial" w:hAnsi="Arial" w:cs="Arial"/>
          <w:spacing w:val="-2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io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.</w:t>
      </w:r>
    </w:p>
    <w:p w14:paraId="463B1363" w14:textId="77777777" w:rsidR="00D92989" w:rsidRDefault="00AF219E">
      <w:pPr>
        <w:spacing w:before="36"/>
        <w:ind w:left="1911" w:right="1302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lastRenderedPageBreak/>
        <w:t>ISLE</w:t>
      </w:r>
      <w:r>
        <w:rPr>
          <w:rFonts w:ascii="Verdana" w:eastAsia="Verdana" w:hAnsi="Verdana" w:cs="Verdana"/>
          <w:b/>
          <w:spacing w:val="-6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OF</w:t>
      </w:r>
      <w:r>
        <w:rPr>
          <w:rFonts w:ascii="Verdana" w:eastAsia="Verdana" w:hAnsi="Verdana" w:cs="Verdana"/>
          <w:b/>
          <w:spacing w:val="-5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pacing w:val="2"/>
          <w:sz w:val="32"/>
          <w:szCs w:val="32"/>
        </w:rPr>
        <w:t>M</w:t>
      </w:r>
      <w:r>
        <w:rPr>
          <w:rFonts w:ascii="Verdana" w:eastAsia="Verdana" w:hAnsi="Verdana" w:cs="Verdana"/>
          <w:b/>
          <w:sz w:val="32"/>
          <w:szCs w:val="32"/>
        </w:rPr>
        <w:t>AN</w:t>
      </w:r>
      <w:r>
        <w:rPr>
          <w:rFonts w:ascii="Verdana" w:eastAsia="Verdana" w:hAnsi="Verdana" w:cs="Verdana"/>
          <w:b/>
          <w:spacing w:val="-7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B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A</w:t>
      </w:r>
      <w:r>
        <w:rPr>
          <w:rFonts w:ascii="Verdana" w:eastAsia="Verdana" w:hAnsi="Verdana" w:cs="Verdana"/>
          <w:b/>
          <w:sz w:val="32"/>
          <w:szCs w:val="32"/>
        </w:rPr>
        <w:t>D</w:t>
      </w:r>
      <w:r>
        <w:rPr>
          <w:rFonts w:ascii="Verdana" w:eastAsia="Verdana" w:hAnsi="Verdana" w:cs="Verdana"/>
          <w:b/>
          <w:spacing w:val="-1"/>
          <w:sz w:val="32"/>
          <w:szCs w:val="32"/>
        </w:rPr>
        <w:t>M</w:t>
      </w:r>
      <w:r>
        <w:rPr>
          <w:rFonts w:ascii="Verdana" w:eastAsia="Verdana" w:hAnsi="Verdana" w:cs="Verdana"/>
          <w:b/>
          <w:sz w:val="32"/>
          <w:szCs w:val="32"/>
        </w:rPr>
        <w:t>I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sz w:val="32"/>
          <w:szCs w:val="32"/>
        </w:rPr>
        <w:t>TON</w:t>
      </w:r>
      <w:r>
        <w:rPr>
          <w:rFonts w:ascii="Verdana" w:eastAsia="Verdana" w:hAnsi="Verdana" w:cs="Verdana"/>
          <w:b/>
          <w:spacing w:val="-18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E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sz w:val="32"/>
          <w:szCs w:val="32"/>
        </w:rPr>
        <w:t>TRY</w:t>
      </w:r>
      <w:r>
        <w:rPr>
          <w:rFonts w:ascii="Verdana" w:eastAsia="Verdana" w:hAnsi="Verdana" w:cs="Verdana"/>
          <w:b/>
          <w:spacing w:val="-1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w w:val="99"/>
          <w:sz w:val="32"/>
          <w:szCs w:val="32"/>
        </w:rPr>
        <w:t>FO</w:t>
      </w:r>
      <w:r>
        <w:rPr>
          <w:rFonts w:ascii="Verdana" w:eastAsia="Verdana" w:hAnsi="Verdana" w:cs="Verdana"/>
          <w:b/>
          <w:spacing w:val="3"/>
          <w:w w:val="99"/>
          <w:sz w:val="32"/>
          <w:szCs w:val="32"/>
        </w:rPr>
        <w:t>R</w:t>
      </w:r>
      <w:r>
        <w:rPr>
          <w:rFonts w:ascii="Verdana" w:eastAsia="Verdana" w:hAnsi="Verdana" w:cs="Verdana"/>
          <w:b/>
          <w:w w:val="99"/>
          <w:sz w:val="32"/>
          <w:szCs w:val="32"/>
        </w:rPr>
        <w:t>M</w:t>
      </w:r>
    </w:p>
    <w:p w14:paraId="6363A57D" w14:textId="77777777" w:rsidR="00D92989" w:rsidRDefault="00D92989">
      <w:pPr>
        <w:spacing w:before="9" w:line="120" w:lineRule="exact"/>
        <w:rPr>
          <w:sz w:val="13"/>
          <w:szCs w:val="13"/>
        </w:rPr>
      </w:pPr>
    </w:p>
    <w:p w14:paraId="00D0952A" w14:textId="44DE03AA" w:rsidR="00D92989" w:rsidRDefault="00EB2BAA">
      <w:pPr>
        <w:spacing w:line="360" w:lineRule="exact"/>
        <w:ind w:left="2448" w:right="1838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20</w:t>
      </w:r>
      <w:r w:rsidR="009C438B"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20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-</w:t>
      </w:r>
      <w:r w:rsidR="00580075"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2</w:t>
      </w:r>
      <w:r w:rsidR="009C438B"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1</w:t>
      </w:r>
      <w:r w:rsidR="00AF219E">
        <w:rPr>
          <w:rFonts w:ascii="Verdana" w:eastAsia="Verdana" w:hAnsi="Verdana" w:cs="Verdana"/>
          <w:b/>
          <w:spacing w:val="-15"/>
          <w:position w:val="-2"/>
          <w:sz w:val="32"/>
          <w:szCs w:val="32"/>
        </w:rPr>
        <w:t xml:space="preserve"> </w:t>
      </w:r>
      <w:r w:rsidR="009C438B">
        <w:rPr>
          <w:rFonts w:ascii="Verdana" w:eastAsia="Verdana" w:hAnsi="Verdana" w:cs="Verdana"/>
          <w:b/>
          <w:position w:val="-2"/>
          <w:sz w:val="32"/>
          <w:szCs w:val="32"/>
        </w:rPr>
        <w:t>Primar</w:t>
      </w:r>
      <w:r w:rsidR="00B57633">
        <w:rPr>
          <w:rFonts w:ascii="Verdana" w:eastAsia="Verdana" w:hAnsi="Verdana" w:cs="Verdana"/>
          <w:b/>
          <w:position w:val="-2"/>
          <w:sz w:val="32"/>
          <w:szCs w:val="32"/>
        </w:rPr>
        <w:t>y</w:t>
      </w:r>
      <w:r w:rsidR="00AF219E">
        <w:rPr>
          <w:rFonts w:ascii="Verdana" w:eastAsia="Verdana" w:hAnsi="Verdana" w:cs="Verdana"/>
          <w:b/>
          <w:spacing w:val="-5"/>
          <w:position w:val="-2"/>
          <w:sz w:val="32"/>
          <w:szCs w:val="32"/>
        </w:rPr>
        <w:t xml:space="preserve"> </w:t>
      </w:r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T</w:t>
      </w:r>
      <w:r w:rsidR="00AF219E">
        <w:rPr>
          <w:rFonts w:ascii="Verdana" w:eastAsia="Verdana" w:hAnsi="Verdana" w:cs="Verdana"/>
          <w:b/>
          <w:spacing w:val="3"/>
          <w:w w:val="99"/>
          <w:position w:val="-2"/>
          <w:sz w:val="32"/>
          <w:szCs w:val="32"/>
        </w:rPr>
        <w:t>O</w:t>
      </w:r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UR</w:t>
      </w:r>
      <w:r w:rsidR="00AF219E">
        <w:rPr>
          <w:rFonts w:ascii="Verdana" w:eastAsia="Verdana" w:hAnsi="Verdana" w:cs="Verdana"/>
          <w:b/>
          <w:spacing w:val="3"/>
          <w:w w:val="99"/>
          <w:position w:val="-2"/>
          <w:sz w:val="32"/>
          <w:szCs w:val="32"/>
        </w:rPr>
        <w:t>N</w:t>
      </w:r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AMENT</w:t>
      </w:r>
    </w:p>
    <w:p w14:paraId="5CF71D2F" w14:textId="77777777" w:rsidR="00D92989" w:rsidRDefault="00D92989">
      <w:pPr>
        <w:spacing w:before="4" w:line="100" w:lineRule="exact"/>
        <w:rPr>
          <w:sz w:val="11"/>
          <w:szCs w:val="11"/>
        </w:rPr>
      </w:pPr>
    </w:p>
    <w:p w14:paraId="0F27855F" w14:textId="77777777" w:rsidR="00D92989" w:rsidRDefault="00D92989">
      <w:pPr>
        <w:spacing w:line="200" w:lineRule="exact"/>
      </w:pPr>
    </w:p>
    <w:p w14:paraId="7A343EA9" w14:textId="32ED1206" w:rsidR="00D92989" w:rsidRDefault="002A0B8A">
      <w:pPr>
        <w:spacing w:before="29" w:line="220" w:lineRule="exact"/>
        <w:ind w:left="4156" w:right="3922"/>
        <w:jc w:val="center"/>
        <w:rPr>
          <w:rFonts w:ascii="Verdana" w:eastAsia="Verdana" w:hAnsi="Verdana" w:cs="Verdana"/>
        </w:rPr>
      </w:pPr>
      <w:r>
        <w:rPr>
          <w:noProof/>
        </w:rPr>
      </w:r>
      <w:r w:rsidR="002A0B8A">
        <w:rPr>
          <w:noProof/>
        </w:rPr>
        <w:pict w14:anchorId="7869A00E">
          <v:group id="_x0000_s1026" style="position:absolute;left:0;text-align:left;margin-left:29.45pt;margin-top:94.05pt;width:543.1pt;height:566.15pt;z-index:-251655168;mso-position-horizontal-relative:page;mso-position-vertical-relative:page" coordorigin="589,1881" coordsize="10862,11482">
            <v:shape id="_x0000_s1035" style="position:absolute;left:712;top:1891;width:10597;height:478" coordorigin="712,1891" coordsize="10597,478" path="m712,2369r10597,l11309,1891r-10597,l712,2369xe" fillcolor="#25734d" stroked="f">
              <v:path arrowok="t"/>
            </v:shape>
            <v:shape id="_x0000_s1034" style="position:absolute;left:716;top:2193;width:10600;height:5801" coordorigin="716,2193" coordsize="10600,5801" path="m716,7994r10600,l11316,2193r-10600,l716,7994xe" filled="f" strokecolor="#25734d" strokeweight="12pt">
              <v:path arrowok="t"/>
            </v:shape>
            <v:shape id="_x0000_s1033" style="position:absolute;left:2084;top:3341;width:720;height:353" coordorigin="2084,3341" coordsize="720,353" path="m2084,3694r720,l2804,3341r-720,l2084,3694xe" filled="f" strokeweight="1.5pt">
              <v:path arrowok="t"/>
            </v:shape>
            <v:shape id="_x0000_s1032" style="position:absolute;left:2073;top:3819;width:720;height:353" coordorigin="2073,3819" coordsize="720,353" path="m2073,4172r720,l2793,3819r-720,l2073,4172xe" filled="f" strokeweight="1.5pt">
              <v:path arrowok="t"/>
            </v:shape>
            <v:shape id="_x0000_s1031" style="position:absolute;left:5713;top:3572;width:4755;height:353" coordorigin="5713,3572" coordsize="4755,353" path="m5713,3925r4755,l10468,3572r-4755,l5713,3925xe" filled="f" strokeweight="1.5pt">
              <v:path arrowok="t"/>
            </v:shape>
            <v:shape id="_x0000_s1030" style="position:absolute;left:703;top:8044;width:10615;height:366" coordorigin="703,8044" coordsize="10615,366" path="m703,8410r10615,l11318,8044r-10615,l703,8410xe" fillcolor="#25734d" stroked="f">
              <v:path arrowok="t"/>
            </v:shape>
            <v:shape id="_x0000_s1029" style="position:absolute;left:709;top:8334;width:10622;height:4909" coordorigin="709,8334" coordsize="10622,4909" path="m709,13242r10622,l11331,8334r-10622,l709,13242xe" filled="f" strokecolor="#25734d" strokeweight="12pt">
              <v:path arrowok="t"/>
            </v:shape>
            <v:shape id="_x0000_s1028" style="position:absolute;left:9046;top:12414;width:1365;height:450" coordorigin="9046,12414" coordsize="1365,450" path="m9046,12864r1365,l10411,12414r-1365,l9046,12864xe" filled="f" strokecolor="#a6a6a6" strokeweight="1.5pt">
              <v:path arrowok="t"/>
            </v:shape>
            <v:shape id="_x0000_s1027" style="position:absolute;left:9131;top:7356;width:560;height:460" coordorigin="9131,7356" coordsize="560,460" path="m9131,7816r560,l9691,7356r-560,l9131,7816xe" filled="f" strokecolor="#85c2a2" strokeweight="9pt">
              <v:path arrowok="t"/>
            </v:shape>
            <w10:wrap anchorx="page" anchory="page"/>
          </v:group>
        </w:pict>
      </w:r>
      <w:r w:rsidR="00AF219E">
        <w:rPr>
          <w:rFonts w:ascii="Verdana" w:eastAsia="Verdana" w:hAnsi="Verdana" w:cs="Verdana"/>
          <w:b/>
          <w:color w:val="FFFFFF"/>
          <w:position w:val="-1"/>
        </w:rPr>
        <w:t>PERSONAL</w:t>
      </w:r>
      <w:r w:rsidR="00AF219E">
        <w:rPr>
          <w:rFonts w:ascii="Verdana" w:eastAsia="Verdana" w:hAnsi="Verdana" w:cs="Verdana"/>
          <w:b/>
          <w:color w:val="FFFFFF"/>
          <w:spacing w:val="38"/>
          <w:position w:val="-1"/>
        </w:rPr>
        <w:t xml:space="preserve"> </w:t>
      </w:r>
      <w:r w:rsidR="00AF219E"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D</w:t>
      </w:r>
      <w:r w:rsidR="00AF219E">
        <w:rPr>
          <w:rFonts w:ascii="Verdana" w:eastAsia="Verdana" w:hAnsi="Verdana" w:cs="Verdana"/>
          <w:b/>
          <w:color w:val="FFFFFF"/>
          <w:w w:val="103"/>
          <w:position w:val="-1"/>
        </w:rPr>
        <w:t>E</w:t>
      </w:r>
      <w:r w:rsidR="00AF219E"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T</w:t>
      </w:r>
      <w:r w:rsidR="00AF219E">
        <w:rPr>
          <w:rFonts w:ascii="Verdana" w:eastAsia="Verdana" w:hAnsi="Verdana" w:cs="Verdana"/>
          <w:b/>
          <w:color w:val="FFFFFF"/>
          <w:w w:val="103"/>
          <w:position w:val="-1"/>
        </w:rPr>
        <w:t>AILS</w:t>
      </w:r>
    </w:p>
    <w:p w14:paraId="4154DF97" w14:textId="77777777" w:rsidR="00D92989" w:rsidRDefault="00D92989">
      <w:pPr>
        <w:spacing w:before="8" w:line="120" w:lineRule="exact"/>
        <w:rPr>
          <w:sz w:val="13"/>
          <w:szCs w:val="13"/>
        </w:rPr>
      </w:pPr>
    </w:p>
    <w:p w14:paraId="701289FB" w14:textId="77777777" w:rsidR="00D92989" w:rsidRDefault="00D92989">
      <w:pPr>
        <w:spacing w:line="200" w:lineRule="exact"/>
      </w:pPr>
    </w:p>
    <w:p w14:paraId="12445221" w14:textId="77777777" w:rsidR="00D92989" w:rsidRDefault="00D92989">
      <w:pPr>
        <w:spacing w:line="200" w:lineRule="exact"/>
      </w:pPr>
    </w:p>
    <w:p w14:paraId="620F7DD9" w14:textId="77777777" w:rsidR="00D92989" w:rsidRDefault="00AF219E">
      <w:pPr>
        <w:spacing w:before="29"/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..F</w:t>
      </w:r>
      <w:r>
        <w:rPr>
          <w:rFonts w:ascii="Verdana" w:eastAsia="Verdana" w:hAnsi="Verdana" w:cs="Verdana"/>
          <w:w w:val="103"/>
        </w:rPr>
        <w:t>or</w:t>
      </w:r>
      <w:r>
        <w:rPr>
          <w:rFonts w:ascii="Verdana" w:eastAsia="Verdana" w:hAnsi="Verdana" w:cs="Verdana"/>
          <w:spacing w:val="2"/>
          <w:w w:val="103"/>
        </w:rPr>
        <w:t>e</w:t>
      </w:r>
      <w:r>
        <w:rPr>
          <w:rFonts w:ascii="Verdana" w:eastAsia="Verdana" w:hAnsi="Verdana" w:cs="Verdana"/>
          <w:spacing w:val="-1"/>
          <w:w w:val="103"/>
        </w:rPr>
        <w:t>n</w:t>
      </w:r>
      <w:r>
        <w:rPr>
          <w:rFonts w:ascii="Verdana" w:eastAsia="Verdana" w:hAnsi="Verdana" w:cs="Verdana"/>
          <w:spacing w:val="1"/>
          <w:w w:val="103"/>
        </w:rPr>
        <w:t>am</w:t>
      </w:r>
      <w:r>
        <w:rPr>
          <w:rFonts w:ascii="Verdana" w:eastAsia="Verdana" w:hAnsi="Verdana" w:cs="Verdana"/>
          <w:w w:val="103"/>
        </w:rPr>
        <w:t>e</w:t>
      </w:r>
      <w:r>
        <w:rPr>
          <w:rFonts w:ascii="Verdana" w:eastAsia="Verdana" w:hAnsi="Verdana" w:cs="Verdana"/>
          <w:spacing w:val="-1"/>
          <w:w w:val="103"/>
        </w:rPr>
        <w:t xml:space="preserve"> 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…</w:t>
      </w:r>
      <w:r>
        <w:rPr>
          <w:rFonts w:ascii="Verdana" w:eastAsia="Verdana" w:hAnsi="Verdana" w:cs="Verdana"/>
          <w:spacing w:val="1"/>
        </w:rPr>
        <w:t>……</w:t>
      </w:r>
      <w:r>
        <w:rPr>
          <w:rFonts w:ascii="Verdana" w:eastAsia="Verdana" w:hAnsi="Verdana" w:cs="Verdana"/>
          <w:spacing w:val="-1"/>
        </w:rPr>
        <w:t>….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6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rth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.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w w:val="103"/>
        </w:rPr>
        <w:t>/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w w:val="103"/>
        </w:rPr>
        <w:t>/</w:t>
      </w:r>
      <w:r>
        <w:rPr>
          <w:rFonts w:ascii="Verdana" w:eastAsia="Verdana" w:hAnsi="Verdana" w:cs="Verdana"/>
          <w:spacing w:val="-1"/>
          <w:w w:val="103"/>
        </w:rPr>
        <w:t>...</w:t>
      </w:r>
      <w:r>
        <w:rPr>
          <w:rFonts w:ascii="Verdana" w:eastAsia="Verdana" w:hAnsi="Verdana" w:cs="Verdana"/>
          <w:w w:val="103"/>
        </w:rPr>
        <w:t>.</w:t>
      </w:r>
    </w:p>
    <w:p w14:paraId="075BE113" w14:textId="77777777" w:rsidR="00D92989" w:rsidRDefault="00AF219E">
      <w:pPr>
        <w:spacing w:before="78" w:line="180" w:lineRule="exact"/>
        <w:ind w:right="373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DD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/MM/</w:t>
      </w:r>
      <w:r>
        <w:rPr>
          <w:rFonts w:ascii="Verdana" w:eastAsia="Verdana" w:hAnsi="Verdana" w:cs="Verdana"/>
          <w:position w:val="-1"/>
          <w:sz w:val="16"/>
          <w:szCs w:val="16"/>
        </w:rPr>
        <w:t>YY)</w:t>
      </w:r>
    </w:p>
    <w:p w14:paraId="6AD65750" w14:textId="77777777" w:rsidR="00D92989" w:rsidRDefault="00D92989">
      <w:pPr>
        <w:spacing w:before="6" w:line="220" w:lineRule="exact"/>
        <w:rPr>
          <w:sz w:val="22"/>
          <w:szCs w:val="22"/>
        </w:rPr>
      </w:pPr>
    </w:p>
    <w:p w14:paraId="3BE087DB" w14:textId="77777777" w:rsidR="00D92989" w:rsidRDefault="00AF219E">
      <w:pPr>
        <w:spacing w:before="29"/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al</w:t>
      </w:r>
      <w:r>
        <w:rPr>
          <w:rFonts w:ascii="Verdana" w:eastAsia="Verdana" w:hAnsi="Verdana" w:cs="Verdana"/>
        </w:rPr>
        <w:t xml:space="preserve">e                              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ad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ton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w w:val="103"/>
        </w:rPr>
        <w:t>or</w:t>
      </w:r>
    </w:p>
    <w:p w14:paraId="2FC8B6B3" w14:textId="77777777" w:rsidR="00D92989" w:rsidRDefault="00D92989">
      <w:pPr>
        <w:spacing w:before="2" w:line="140" w:lineRule="exact"/>
        <w:rPr>
          <w:sz w:val="14"/>
          <w:szCs w:val="14"/>
        </w:rPr>
      </w:pPr>
    </w:p>
    <w:p w14:paraId="4215B836" w14:textId="3EA2E33D" w:rsidR="00D92989" w:rsidRPr="00A965C1" w:rsidRDefault="00AF219E">
      <w:pPr>
        <w:ind w:left="233"/>
        <w:rPr>
          <w:rFonts w:asciiTheme="majorHAnsi" w:eastAsia="Verdana" w:hAnsiTheme="majorHAnsi" w:cs="Verdana"/>
        </w:rPr>
      </w:pP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em</w:t>
      </w:r>
      <w:r>
        <w:rPr>
          <w:rFonts w:ascii="Verdana" w:eastAsia="Verdana" w:hAnsi="Verdana" w:cs="Verdana"/>
          <w:spacing w:val="1"/>
        </w:rPr>
        <w:t>al</w:t>
      </w:r>
      <w:r>
        <w:rPr>
          <w:rFonts w:ascii="Verdana" w:eastAsia="Verdana" w:hAnsi="Verdana" w:cs="Verdana"/>
        </w:rPr>
        <w:t xml:space="preserve">e                          </w:t>
      </w:r>
      <w:r>
        <w:rPr>
          <w:rFonts w:ascii="Verdana" w:eastAsia="Verdana" w:hAnsi="Verdana" w:cs="Verdana"/>
          <w:spacing w:val="56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l</w:t>
      </w:r>
      <w:r w:rsidR="00A965C1">
        <w:rPr>
          <w:rFonts w:ascii="Verdana" w:eastAsia="Verdana" w:hAnsi="Verdana" w:cs="Verdana"/>
          <w:spacing w:val="57"/>
        </w:rPr>
        <w:t>.</w:t>
      </w:r>
      <w:r w:rsidR="00245CE2">
        <w:rPr>
          <w:rFonts w:asciiTheme="minorHAnsi" w:eastAsia="Verdana" w:hAnsiTheme="minorHAnsi" w:cs="Verdana"/>
          <w:spacing w:val="57"/>
          <w:sz w:val="18"/>
          <w:szCs w:val="18"/>
        </w:rPr>
        <w:t>school</w:t>
      </w:r>
      <w:r w:rsidR="00A965C1">
        <w:rPr>
          <w:rFonts w:ascii="Verdana" w:eastAsia="Verdana" w:hAnsi="Verdana" w:cs="Verdana"/>
          <w:spacing w:val="57"/>
        </w:rPr>
        <w:t>year</w:t>
      </w:r>
    </w:p>
    <w:p w14:paraId="5648B885" w14:textId="77777777" w:rsidR="00D92989" w:rsidRDefault="00D92989">
      <w:pPr>
        <w:spacing w:line="200" w:lineRule="exact"/>
      </w:pPr>
    </w:p>
    <w:p w14:paraId="3EDBBC67" w14:textId="77777777" w:rsidR="00D92989" w:rsidRDefault="00D92989">
      <w:pPr>
        <w:spacing w:before="3" w:line="200" w:lineRule="exact"/>
      </w:pPr>
    </w:p>
    <w:p w14:paraId="0ED79F73" w14:textId="77777777" w:rsidR="00D92989" w:rsidRDefault="00AF219E">
      <w:pPr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dd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….…</w:t>
      </w:r>
      <w:r>
        <w:rPr>
          <w:rFonts w:ascii="Verdana" w:eastAsia="Verdana" w:hAnsi="Verdana" w:cs="Verdana"/>
          <w:w w:val="103"/>
        </w:rPr>
        <w:t>…</w:t>
      </w:r>
    </w:p>
    <w:p w14:paraId="010CC510" w14:textId="77777777" w:rsidR="00D92989" w:rsidRDefault="00D92989">
      <w:pPr>
        <w:spacing w:before="9" w:line="120" w:lineRule="exact"/>
        <w:rPr>
          <w:sz w:val="13"/>
          <w:szCs w:val="13"/>
        </w:rPr>
      </w:pPr>
    </w:p>
    <w:p w14:paraId="61F0B8D3" w14:textId="77777777" w:rsidR="00D92989" w:rsidRDefault="00AF219E">
      <w:pPr>
        <w:spacing w:line="378" w:lineRule="auto"/>
        <w:ind w:left="233" w:right="7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Post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</w:rPr>
        <w:t>Code</w:t>
      </w:r>
      <w:r>
        <w:rPr>
          <w:rFonts w:ascii="Verdana" w:eastAsia="Verdana" w:hAnsi="Verdana" w:cs="Verdana"/>
          <w:spacing w:val="17"/>
        </w:rPr>
        <w:t xml:space="preserve"> 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</w:rPr>
        <w:t xml:space="preserve">… 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  <w:spacing w:val="1"/>
        </w:rPr>
        <w:t>mai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21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.</w:t>
      </w:r>
      <w:r>
        <w:rPr>
          <w:rFonts w:ascii="Verdana" w:eastAsia="Verdana" w:hAnsi="Verdana" w:cs="Verdana"/>
          <w:spacing w:val="-1"/>
          <w:w w:val="103"/>
        </w:rPr>
        <w:t>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ep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    </w:t>
      </w:r>
      <w:r>
        <w:rPr>
          <w:rFonts w:ascii="Verdana" w:eastAsia="Verdana" w:hAnsi="Verdana" w:cs="Verdana"/>
          <w:spacing w:val="54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ome</w:t>
      </w:r>
      <w:r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………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</w:t>
      </w:r>
      <w:r>
        <w:rPr>
          <w:rFonts w:ascii="Verdana" w:eastAsia="Verdana" w:hAnsi="Verdana" w:cs="Verdana"/>
          <w:spacing w:val="1"/>
        </w:rPr>
        <w:t>……</w:t>
      </w:r>
      <w:r>
        <w:rPr>
          <w:rFonts w:ascii="Verdana" w:eastAsia="Verdana" w:hAnsi="Verdana" w:cs="Verdana"/>
          <w:spacing w:val="-1"/>
        </w:rPr>
        <w:t>…..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</w:rPr>
        <w:t xml:space="preserve">…               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ob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/E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cy</w:t>
      </w:r>
      <w:r>
        <w:rPr>
          <w:rFonts w:ascii="Verdana" w:eastAsia="Verdana" w:hAnsi="Verdana" w:cs="Verdana"/>
          <w:spacing w:val="57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t/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ia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 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are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cl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act 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3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rs) We may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act </w:t>
      </w:r>
      <w:r>
        <w:rPr>
          <w:rFonts w:ascii="Verdana" w:eastAsia="Verdana" w:hAnsi="Verdana" w:cs="Verdana"/>
          <w:spacing w:val="1"/>
          <w:sz w:val="18"/>
          <w:szCs w:val="18"/>
        </w:rPr>
        <w:t>det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vi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adm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</w:p>
    <w:p w14:paraId="6AEF5177" w14:textId="77777777" w:rsidR="00D92989" w:rsidRDefault="00AF219E">
      <w:pPr>
        <w:spacing w:before="3"/>
        <w:ind w:left="23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re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s.</w:t>
      </w:r>
    </w:p>
    <w:p w14:paraId="7A152D3A" w14:textId="77777777" w:rsidR="00D92989" w:rsidRDefault="00D92989">
      <w:pPr>
        <w:spacing w:before="9" w:line="120" w:lineRule="exact"/>
        <w:rPr>
          <w:sz w:val="12"/>
          <w:szCs w:val="12"/>
        </w:rPr>
      </w:pPr>
    </w:p>
    <w:p w14:paraId="1974F299" w14:textId="77777777" w:rsidR="00D92989" w:rsidRDefault="00AF219E">
      <w:pPr>
        <w:spacing w:line="200" w:lineRule="exact"/>
        <w:ind w:left="23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f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 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ce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e 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ch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mm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ple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position w:val="-1"/>
          <w:sz w:val="18"/>
          <w:szCs w:val="18"/>
        </w:rPr>
        <w:t>ck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</w:p>
    <w:p w14:paraId="368B9A0B" w14:textId="77777777" w:rsidR="00D92989" w:rsidRDefault="00D92989">
      <w:pPr>
        <w:spacing w:before="7" w:line="140" w:lineRule="exact"/>
        <w:rPr>
          <w:sz w:val="15"/>
          <w:szCs w:val="15"/>
        </w:rPr>
      </w:pPr>
    </w:p>
    <w:p w14:paraId="24A17642" w14:textId="77777777" w:rsidR="00D92989" w:rsidRDefault="00D92989">
      <w:pPr>
        <w:spacing w:line="200" w:lineRule="exact"/>
        <w:sectPr w:rsidR="00D92989">
          <w:pgSz w:w="11920" w:h="16840"/>
          <w:pgMar w:top="620" w:right="780" w:bottom="0" w:left="660" w:header="720" w:footer="720" w:gutter="0"/>
          <w:cols w:space="720"/>
        </w:sectPr>
      </w:pPr>
    </w:p>
    <w:p w14:paraId="614288C8" w14:textId="77777777" w:rsidR="00D92989" w:rsidRDefault="00AF219E">
      <w:pPr>
        <w:spacing w:before="29"/>
        <w:ind w:right="137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FFFFFF"/>
        </w:rPr>
        <w:t>EN</w:t>
      </w:r>
      <w:r>
        <w:rPr>
          <w:rFonts w:ascii="Verdana" w:eastAsia="Verdana" w:hAnsi="Verdana" w:cs="Verdana"/>
          <w:b/>
          <w:color w:val="FFFFFF"/>
          <w:spacing w:val="1"/>
        </w:rPr>
        <w:t>T</w:t>
      </w:r>
      <w:r>
        <w:rPr>
          <w:rFonts w:ascii="Verdana" w:eastAsia="Verdana" w:hAnsi="Verdana" w:cs="Verdana"/>
          <w:b/>
          <w:color w:val="FFFFFF"/>
        </w:rPr>
        <w:t>RY</w:t>
      </w:r>
      <w:r>
        <w:rPr>
          <w:rFonts w:ascii="Verdana" w:eastAsia="Verdana" w:hAnsi="Verdana" w:cs="Verdana"/>
          <w:b/>
          <w:color w:val="FFFFFF"/>
          <w:spacing w:val="22"/>
        </w:rPr>
        <w:t xml:space="preserve"> </w:t>
      </w:r>
      <w:r>
        <w:rPr>
          <w:rFonts w:ascii="Verdana" w:eastAsia="Verdana" w:hAnsi="Verdana" w:cs="Verdana"/>
          <w:b/>
          <w:color w:val="FFFFFF"/>
          <w:spacing w:val="-1"/>
          <w:w w:val="103"/>
        </w:rPr>
        <w:t>D</w:t>
      </w:r>
      <w:r>
        <w:rPr>
          <w:rFonts w:ascii="Verdana" w:eastAsia="Verdana" w:hAnsi="Verdana" w:cs="Verdana"/>
          <w:b/>
          <w:color w:val="FFFFFF"/>
          <w:w w:val="103"/>
        </w:rPr>
        <w:t>E</w:t>
      </w:r>
      <w:r>
        <w:rPr>
          <w:rFonts w:ascii="Verdana" w:eastAsia="Verdana" w:hAnsi="Verdana" w:cs="Verdana"/>
          <w:b/>
          <w:color w:val="FFFFFF"/>
          <w:spacing w:val="1"/>
          <w:w w:val="103"/>
        </w:rPr>
        <w:t>T</w:t>
      </w:r>
      <w:r>
        <w:rPr>
          <w:rFonts w:ascii="Verdana" w:eastAsia="Verdana" w:hAnsi="Verdana" w:cs="Verdana"/>
          <w:b/>
          <w:color w:val="FFFFFF"/>
          <w:w w:val="103"/>
        </w:rPr>
        <w:t>AILS</w:t>
      </w:r>
    </w:p>
    <w:p w14:paraId="50865372" w14:textId="77777777" w:rsidR="00D92989" w:rsidRDefault="00D92989">
      <w:pPr>
        <w:spacing w:before="4" w:line="100" w:lineRule="exact"/>
        <w:rPr>
          <w:sz w:val="11"/>
          <w:szCs w:val="11"/>
        </w:rPr>
      </w:pPr>
    </w:p>
    <w:p w14:paraId="4C3C20BE" w14:textId="77777777" w:rsidR="00D92989" w:rsidRDefault="00D92989">
      <w:pPr>
        <w:spacing w:line="200" w:lineRule="exact"/>
      </w:pPr>
    </w:p>
    <w:p w14:paraId="39C0FB2E" w14:textId="77777777" w:rsidR="00D92989" w:rsidRDefault="00AF219E">
      <w:pPr>
        <w:ind w:left="255" w:right="-5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v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 xml:space="preserve">nt           </w:t>
      </w:r>
      <w:r>
        <w:rPr>
          <w:rFonts w:ascii="Verdana" w:eastAsia="Verdana" w:hAnsi="Verdana" w:cs="Verdana"/>
          <w:b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 xml:space="preserve">nter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sz w:val="24"/>
          <w:szCs w:val="24"/>
        </w:rPr>
        <w:t>a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rt</w:t>
      </w:r>
      <w:r>
        <w:rPr>
          <w:rFonts w:ascii="Verdana" w:eastAsia="Verdana" w:hAnsi="Verdana" w:cs="Verdana"/>
          <w:b/>
          <w:sz w:val="24"/>
          <w:szCs w:val="24"/>
        </w:rPr>
        <w:t>n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r’s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 xml:space="preserve">name in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sz w:val="24"/>
          <w:szCs w:val="24"/>
        </w:rPr>
        <w:t>apit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ls</w:t>
      </w:r>
    </w:p>
    <w:p w14:paraId="3B70EB9A" w14:textId="77777777" w:rsidR="00D92989" w:rsidRDefault="00D92989">
      <w:pPr>
        <w:spacing w:before="17" w:line="260" w:lineRule="exact"/>
        <w:rPr>
          <w:sz w:val="26"/>
          <w:szCs w:val="26"/>
        </w:rPr>
      </w:pPr>
    </w:p>
    <w:p w14:paraId="760B4F41" w14:textId="4BD93929" w:rsidR="00D92989" w:rsidRDefault="002A0B8A">
      <w:pPr>
        <w:ind w:left="274"/>
        <w:rPr>
          <w:rFonts w:ascii="Verdana" w:eastAsia="Verdana" w:hAnsi="Verdana" w:cs="Verdana"/>
        </w:rPr>
      </w:pPr>
      <w:r>
        <w:rPr>
          <w:noProof/>
        </w:rPr>
      </w:r>
      <w:r w:rsidR="002A0B8A">
        <w:rPr>
          <w:noProof/>
        </w:rPr>
        <w:pict w14:anchorId="4A4B4057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23pt;margin-top:1.7pt;width:248.15pt;height:123.55pt;z-index:-251654144;mso-position-horizontal-relative:page" filled="f" stroked="f">
            <v:textbox inset="0,0,0,0">
              <w:txbxContent>
                <w:p w14:paraId="22325E35" w14:textId="77777777" w:rsidR="00000000" w:rsidRDefault="002A0B8A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</w:rPr>
        <w:t>B</w:t>
      </w:r>
      <w:r w:rsidR="00AF219E">
        <w:rPr>
          <w:rFonts w:ascii="Verdana" w:eastAsia="Verdana" w:hAnsi="Verdana" w:cs="Verdana"/>
          <w:spacing w:val="-1"/>
        </w:rPr>
        <w:t>o</w:t>
      </w:r>
      <w:r w:rsidR="00AF219E">
        <w:rPr>
          <w:rFonts w:ascii="Verdana" w:eastAsia="Verdana" w:hAnsi="Verdana" w:cs="Verdana"/>
        </w:rPr>
        <w:t>ys</w:t>
      </w:r>
      <w:r w:rsidR="00AF219E">
        <w:rPr>
          <w:rFonts w:ascii="Verdana" w:eastAsia="Verdana" w:hAnsi="Verdana" w:cs="Verdana"/>
          <w:spacing w:val="-4"/>
        </w:rPr>
        <w:t xml:space="preserve"> </w:t>
      </w:r>
      <w:r w:rsidR="00AF219E">
        <w:rPr>
          <w:rFonts w:ascii="Verdana" w:eastAsia="Verdana" w:hAnsi="Verdana" w:cs="Verdana"/>
        </w:rPr>
        <w:t>S</w:t>
      </w:r>
      <w:r w:rsidR="00AF219E">
        <w:rPr>
          <w:rFonts w:ascii="Verdana" w:eastAsia="Verdana" w:hAnsi="Verdana" w:cs="Verdana"/>
          <w:spacing w:val="3"/>
        </w:rPr>
        <w:t>i</w:t>
      </w:r>
      <w:r w:rsidR="00AF219E">
        <w:rPr>
          <w:rFonts w:ascii="Verdana" w:eastAsia="Verdana" w:hAnsi="Verdana" w:cs="Verdana"/>
          <w:spacing w:val="1"/>
        </w:rPr>
        <w:t>n</w:t>
      </w:r>
      <w:r w:rsidR="00AF219E">
        <w:rPr>
          <w:rFonts w:ascii="Verdana" w:eastAsia="Verdana" w:hAnsi="Verdana" w:cs="Verdana"/>
          <w:spacing w:val="-2"/>
        </w:rPr>
        <w:t>g</w:t>
      </w:r>
      <w:r w:rsidR="00AF219E">
        <w:rPr>
          <w:rFonts w:ascii="Verdana" w:eastAsia="Verdana" w:hAnsi="Verdana" w:cs="Verdana"/>
          <w:spacing w:val="3"/>
        </w:rPr>
        <w:t>l</w:t>
      </w:r>
      <w:r w:rsidR="00AF219E">
        <w:rPr>
          <w:rFonts w:ascii="Verdana" w:eastAsia="Verdana" w:hAnsi="Verdana" w:cs="Verdana"/>
          <w:spacing w:val="-1"/>
        </w:rPr>
        <w:t>e</w:t>
      </w:r>
      <w:r w:rsidR="00AF219E">
        <w:rPr>
          <w:rFonts w:ascii="Verdana" w:eastAsia="Verdana" w:hAnsi="Verdana" w:cs="Verdana"/>
        </w:rPr>
        <w:t>s</w:t>
      </w:r>
    </w:p>
    <w:p w14:paraId="2AEC686D" w14:textId="77777777" w:rsidR="00D92989" w:rsidRDefault="00D92989">
      <w:pPr>
        <w:spacing w:before="3" w:line="280" w:lineRule="exact"/>
        <w:rPr>
          <w:sz w:val="28"/>
          <w:szCs w:val="28"/>
        </w:rPr>
      </w:pPr>
    </w:p>
    <w:p w14:paraId="4A6EE228" w14:textId="77777777" w:rsidR="00D92989" w:rsidRDefault="00AF219E">
      <w:pPr>
        <w:ind w:left="28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</w:p>
    <w:p w14:paraId="1AE6FA17" w14:textId="77777777" w:rsidR="00D92989" w:rsidRDefault="00D92989">
      <w:pPr>
        <w:spacing w:before="8" w:line="120" w:lineRule="exact"/>
        <w:rPr>
          <w:sz w:val="12"/>
          <w:szCs w:val="12"/>
        </w:rPr>
      </w:pPr>
    </w:p>
    <w:p w14:paraId="2A150ADD" w14:textId="77777777" w:rsidR="00D92989" w:rsidRDefault="00D92989">
      <w:pPr>
        <w:spacing w:line="200" w:lineRule="exact"/>
      </w:pPr>
    </w:p>
    <w:p w14:paraId="044E9735" w14:textId="77777777" w:rsidR="00D92989" w:rsidRDefault="00AF219E">
      <w:pPr>
        <w:ind w:left="25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ub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</w:p>
    <w:p w14:paraId="560B7457" w14:textId="77777777" w:rsidR="00D92989" w:rsidRDefault="00D92989">
      <w:pPr>
        <w:spacing w:before="4" w:line="180" w:lineRule="exact"/>
        <w:rPr>
          <w:sz w:val="19"/>
          <w:szCs w:val="19"/>
        </w:rPr>
      </w:pPr>
    </w:p>
    <w:p w14:paraId="107B0E44" w14:textId="77777777" w:rsidR="00D92989" w:rsidRDefault="00AF219E">
      <w:pPr>
        <w:spacing w:line="220" w:lineRule="exact"/>
        <w:ind w:left="26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G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ub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s</w:t>
      </w:r>
    </w:p>
    <w:p w14:paraId="5BDF0651" w14:textId="77777777" w:rsidR="00D92989" w:rsidRDefault="00AF219E">
      <w:pPr>
        <w:spacing w:line="200" w:lineRule="exact"/>
      </w:pPr>
      <w:r>
        <w:br w:type="column"/>
      </w:r>
    </w:p>
    <w:p w14:paraId="1602336F" w14:textId="77777777" w:rsidR="00D92989" w:rsidRDefault="00D92989">
      <w:pPr>
        <w:spacing w:before="7" w:line="200" w:lineRule="exact"/>
      </w:pPr>
    </w:p>
    <w:p w14:paraId="6D7BF347" w14:textId="77777777" w:rsidR="00D92989" w:rsidRDefault="00AF219E">
      <w:pPr>
        <w:ind w:right="-6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</w:p>
    <w:p w14:paraId="4730CF59" w14:textId="77777777" w:rsidR="00D92989" w:rsidRDefault="00D92989">
      <w:pPr>
        <w:spacing w:before="3" w:line="120" w:lineRule="exact"/>
        <w:rPr>
          <w:sz w:val="13"/>
          <w:szCs w:val="13"/>
        </w:rPr>
      </w:pPr>
    </w:p>
    <w:p w14:paraId="368F5A2E" w14:textId="6772B096" w:rsidR="00D92989" w:rsidRDefault="002A0B8A">
      <w:pPr>
        <w:rPr>
          <w:rFonts w:ascii="Verdana" w:eastAsia="Verdana" w:hAnsi="Verdana" w:cs="Verdana"/>
          <w:sz w:val="24"/>
          <w:szCs w:val="24"/>
        </w:rPr>
      </w:pPr>
      <w:r>
        <w:rPr>
          <w:noProof/>
        </w:rPr>
      </w:r>
      <w:r w:rsidR="002A0B8A">
        <w:rPr>
          <w:noProof/>
        </w:rPr>
        <w:pict w14:anchorId="0BF61872">
          <v:shape id="_x0000_s1040" type="#_x0000_t202" style="position:absolute;margin-left:392.45pt;margin-top:18.95pt;width:30.25pt;height:121.8pt;z-index:-251653120;mso-position-horizontal-relative:page" filled="f" stroked="f">
            <v:textbox inset="0,0,0,0">
              <w:txbxContent>
                <w:p w14:paraId="420C808B" w14:textId="77777777" w:rsidR="00000000" w:rsidRDefault="002A0B8A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  <w:sz w:val="24"/>
          <w:szCs w:val="24"/>
        </w:rPr>
        <w:t>E</w:t>
      </w:r>
      <w:r w:rsidR="00AF219E">
        <w:rPr>
          <w:rFonts w:ascii="Verdana" w:eastAsia="Verdana" w:hAnsi="Verdana" w:cs="Verdana"/>
          <w:spacing w:val="-1"/>
          <w:sz w:val="24"/>
          <w:szCs w:val="24"/>
        </w:rPr>
        <w:t>nt</w:t>
      </w:r>
      <w:r w:rsidR="00AF219E">
        <w:rPr>
          <w:rFonts w:ascii="Verdana" w:eastAsia="Verdana" w:hAnsi="Verdana" w:cs="Verdana"/>
          <w:spacing w:val="1"/>
          <w:sz w:val="24"/>
          <w:szCs w:val="24"/>
        </w:rPr>
        <w:t>e</w:t>
      </w:r>
      <w:r w:rsidR="00AF219E">
        <w:rPr>
          <w:rFonts w:ascii="Verdana" w:eastAsia="Verdana" w:hAnsi="Verdana" w:cs="Verdana"/>
          <w:sz w:val="24"/>
          <w:szCs w:val="24"/>
        </w:rPr>
        <w:t>r</w:t>
      </w:r>
    </w:p>
    <w:p w14:paraId="3483702D" w14:textId="77777777" w:rsidR="00D92989" w:rsidRDefault="00AF219E">
      <w:pPr>
        <w:spacing w:line="200" w:lineRule="exact"/>
      </w:pPr>
      <w:r>
        <w:br w:type="column"/>
      </w:r>
    </w:p>
    <w:p w14:paraId="3173438B" w14:textId="77777777" w:rsidR="00D92989" w:rsidRDefault="00D92989">
      <w:pPr>
        <w:spacing w:before="13" w:line="240" w:lineRule="exact"/>
        <w:rPr>
          <w:sz w:val="24"/>
          <w:szCs w:val="24"/>
        </w:rPr>
      </w:pPr>
    </w:p>
    <w:p w14:paraId="2DF2F321" w14:textId="77777777" w:rsidR="00D92989" w:rsidRDefault="00AF219E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 xml:space="preserve">ry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*</w:t>
      </w:r>
    </w:p>
    <w:p w14:paraId="5C660557" w14:textId="35ED4A67" w:rsidR="00D92989" w:rsidRDefault="002A0B8A">
      <w:pPr>
        <w:spacing w:before="17"/>
        <w:rPr>
          <w:rFonts w:ascii="Verdana" w:eastAsia="Verdana" w:hAnsi="Verdana" w:cs="Verdana"/>
        </w:rPr>
        <w:sectPr w:rsidR="00D92989">
          <w:type w:val="continuous"/>
          <w:pgSz w:w="11920" w:h="16840"/>
          <w:pgMar w:top="1400" w:right="780" w:bottom="280" w:left="660" w:header="720" w:footer="720" w:gutter="0"/>
          <w:cols w:num="3" w:space="720" w:equalWidth="0">
            <w:col w:w="6409" w:space="699"/>
            <w:col w:w="804" w:space="528"/>
            <w:col w:w="2040"/>
          </w:cols>
        </w:sectPr>
      </w:pPr>
      <w:r>
        <w:rPr>
          <w:noProof/>
        </w:rPr>
      </w:r>
      <w:r w:rsidR="002A0B8A">
        <w:rPr>
          <w:noProof/>
        </w:rPr>
        <w:pict w14:anchorId="15DE1EB1">
          <v:shape id="_x0000_s1039" type="#_x0000_t202" style="position:absolute;margin-left:452.95pt;margin-top:25pt;width:71.75pt;height:116.35pt;z-index:-251652096;mso-position-horizontal-relative:page" filled="f" stroked="f">
            <v:textbox inset="0,0,0,0">
              <w:txbxContent>
                <w:p w14:paraId="023BF4DB" w14:textId="77777777" w:rsidR="00000000" w:rsidRDefault="002A0B8A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  <w:spacing w:val="1"/>
        </w:rPr>
        <w:t>(</w:t>
      </w:r>
      <w:r w:rsidR="00AF219E">
        <w:rPr>
          <w:rFonts w:ascii="Verdana" w:eastAsia="Verdana" w:hAnsi="Verdana" w:cs="Verdana"/>
        </w:rPr>
        <w:t>P</w:t>
      </w:r>
      <w:r w:rsidR="00AF219E">
        <w:rPr>
          <w:rFonts w:ascii="Verdana" w:eastAsia="Verdana" w:hAnsi="Verdana" w:cs="Verdana"/>
          <w:spacing w:val="-1"/>
        </w:rPr>
        <w:t>e</w:t>
      </w:r>
      <w:r w:rsidR="00AF219E">
        <w:rPr>
          <w:rFonts w:ascii="Verdana" w:eastAsia="Verdana" w:hAnsi="Verdana" w:cs="Verdana"/>
        </w:rPr>
        <w:t>r</w:t>
      </w:r>
      <w:r w:rsidR="00AF219E">
        <w:rPr>
          <w:rFonts w:ascii="Verdana" w:eastAsia="Verdana" w:hAnsi="Verdana" w:cs="Verdana"/>
          <w:spacing w:val="-3"/>
        </w:rPr>
        <w:t xml:space="preserve"> </w:t>
      </w:r>
      <w:r w:rsidR="00AF219E">
        <w:rPr>
          <w:rFonts w:ascii="Verdana" w:eastAsia="Verdana" w:hAnsi="Verdana" w:cs="Verdana"/>
        </w:rPr>
        <w:t>p</w:t>
      </w:r>
      <w:r w:rsidR="00AF219E">
        <w:rPr>
          <w:rFonts w:ascii="Verdana" w:eastAsia="Verdana" w:hAnsi="Verdana" w:cs="Verdana"/>
          <w:spacing w:val="1"/>
        </w:rPr>
        <w:t>e</w:t>
      </w:r>
      <w:r w:rsidR="00AF219E">
        <w:rPr>
          <w:rFonts w:ascii="Verdana" w:eastAsia="Verdana" w:hAnsi="Verdana" w:cs="Verdana"/>
          <w:spacing w:val="-1"/>
        </w:rPr>
        <w:t>r</w:t>
      </w:r>
      <w:r w:rsidR="00AF219E">
        <w:rPr>
          <w:rFonts w:ascii="Verdana" w:eastAsia="Verdana" w:hAnsi="Verdana" w:cs="Verdana"/>
          <w:spacing w:val="2"/>
        </w:rPr>
        <w:t>s</w:t>
      </w:r>
      <w:r w:rsidR="00AF219E">
        <w:rPr>
          <w:rFonts w:ascii="Verdana" w:eastAsia="Verdana" w:hAnsi="Verdana" w:cs="Verdana"/>
          <w:spacing w:val="-1"/>
        </w:rPr>
        <w:t>o</w:t>
      </w:r>
      <w:r w:rsidR="00AF219E">
        <w:rPr>
          <w:rFonts w:ascii="Verdana" w:eastAsia="Verdana" w:hAnsi="Verdana" w:cs="Verdana"/>
          <w:spacing w:val="1"/>
        </w:rPr>
        <w:t>n</w:t>
      </w:r>
      <w:r w:rsidR="00AF219E">
        <w:rPr>
          <w:rFonts w:ascii="Verdana" w:eastAsia="Verdana" w:hAnsi="Verdana" w:cs="Verdana"/>
        </w:rPr>
        <w:t>)</w:t>
      </w:r>
    </w:p>
    <w:p w14:paraId="50E7B7F7" w14:textId="6B4C1813" w:rsidR="00D92989" w:rsidRDefault="002A0B8A">
      <w:pPr>
        <w:spacing w:before="11" w:line="200" w:lineRule="exact"/>
      </w:pPr>
      <w:r>
        <w:rPr>
          <w:noProof/>
        </w:rPr>
      </w:r>
      <w:r w:rsidR="002A0B8A">
        <w:rPr>
          <w:noProof/>
        </w:rPr>
        <w:pict w14:anchorId="1896F48E">
          <v:group id="_x0000_s1036" style="position:absolute;margin-left:29.95pt;margin-top:666.2pt;width:541.5pt;height:152.7pt;z-index:-251651072;mso-position-horizontal-relative:page;mso-position-vertical-relative:page" coordorigin="599,13324" coordsize="10830,3054">
            <v:shape id="_x0000_s1038" style="position:absolute;left:719;top:13334;width:10590;height:315" coordorigin="719,13334" coordsize="10590,315" path="m719,13649r10590,l11309,13334r-10590,l719,13649xe" fillcolor="#25734d" stroked="f">
              <v:path arrowok="t"/>
            </v:shape>
            <v:shape id="_x0000_s1037" style="position:absolute;left:719;top:13634;width:10590;height:2624" coordorigin="719,13634" coordsize="10590,2624" path="m719,16258r10590,l11309,13634r-10590,l719,16258xe" filled="f" strokecolor="#25734d" strokeweight="12pt">
              <v:path arrowok="t"/>
            </v:shape>
            <w10:wrap anchorx="page" anchory="page"/>
          </v:group>
        </w:pict>
      </w:r>
    </w:p>
    <w:p w14:paraId="64896501" w14:textId="61EE8B6F" w:rsidR="00D92989" w:rsidRDefault="00D92989">
      <w:pPr>
        <w:spacing w:before="23" w:line="220" w:lineRule="exact"/>
        <w:ind w:left="264"/>
        <w:rPr>
          <w:rFonts w:ascii="Verdana" w:eastAsia="Verdana" w:hAnsi="Verdana" w:cs="Verdana"/>
        </w:rPr>
      </w:pPr>
    </w:p>
    <w:p w14:paraId="05F4D53F" w14:textId="77777777" w:rsidR="00D92989" w:rsidRDefault="00D92989">
      <w:pPr>
        <w:spacing w:line="200" w:lineRule="exact"/>
      </w:pPr>
    </w:p>
    <w:p w14:paraId="1CA58B5C" w14:textId="77777777" w:rsidR="00D92989" w:rsidRDefault="00D92989">
      <w:pPr>
        <w:spacing w:before="9" w:line="220" w:lineRule="exact"/>
        <w:rPr>
          <w:sz w:val="22"/>
          <w:szCs w:val="22"/>
        </w:rPr>
      </w:pPr>
    </w:p>
    <w:p w14:paraId="15E0081D" w14:textId="5F6A7D57" w:rsidR="00D92989" w:rsidRDefault="00AF219E">
      <w:pPr>
        <w:spacing w:before="28"/>
        <w:ind w:left="49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* 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£</w:t>
      </w:r>
      <w:r w:rsidR="00302D17">
        <w:rPr>
          <w:rFonts w:ascii="Verdana" w:eastAsia="Verdana" w:hAnsi="Verdana" w:cs="Verdana"/>
          <w:sz w:val="18"/>
          <w:szCs w:val="18"/>
        </w:rPr>
        <w:t>10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</w:p>
    <w:p w14:paraId="4EA40325" w14:textId="77777777" w:rsidR="00D92989" w:rsidRDefault="00D92989">
      <w:pPr>
        <w:spacing w:before="8" w:line="100" w:lineRule="exact"/>
        <w:rPr>
          <w:sz w:val="11"/>
          <w:szCs w:val="11"/>
        </w:rPr>
      </w:pPr>
    </w:p>
    <w:p w14:paraId="05198EA4" w14:textId="77777777" w:rsidR="00D92989" w:rsidRDefault="00D92989">
      <w:pPr>
        <w:spacing w:line="200" w:lineRule="exact"/>
      </w:pPr>
    </w:p>
    <w:p w14:paraId="4081E825" w14:textId="77777777" w:rsidR="00D92989" w:rsidRDefault="00AF219E">
      <w:pPr>
        <w:spacing w:line="260" w:lineRule="exact"/>
        <w:ind w:left="500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1"/>
        </w:rPr>
        <w:t>Total</w:t>
      </w:r>
      <w:r>
        <w:rPr>
          <w:rFonts w:ascii="Verdana" w:eastAsia="Verdana" w:hAnsi="Verdana" w:cs="Verdana"/>
          <w:spacing w:val="19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(c</w:t>
      </w:r>
      <w:r>
        <w:rPr>
          <w:rFonts w:ascii="Verdana" w:eastAsia="Verdana" w:hAnsi="Verdana" w:cs="Verdana"/>
          <w:spacing w:val="-1"/>
          <w:position w:val="1"/>
        </w:rPr>
        <w:t>h</w:t>
      </w:r>
      <w:r>
        <w:rPr>
          <w:rFonts w:ascii="Verdana" w:eastAsia="Verdana" w:hAnsi="Verdana" w:cs="Verdana"/>
          <w:position w:val="1"/>
        </w:rPr>
        <w:t>q</w:t>
      </w:r>
      <w:r>
        <w:rPr>
          <w:rFonts w:ascii="Verdana" w:eastAsia="Verdana" w:hAnsi="Verdana" w:cs="Verdana"/>
          <w:spacing w:val="16"/>
          <w:position w:val="1"/>
        </w:rPr>
        <w:t xml:space="preserve"> </w:t>
      </w:r>
      <w:r>
        <w:rPr>
          <w:rFonts w:ascii="Verdana" w:eastAsia="Verdana" w:hAnsi="Verdana" w:cs="Verdana"/>
          <w:spacing w:val="1"/>
          <w:position w:val="1"/>
        </w:rPr>
        <w:t>pa</w:t>
      </w:r>
      <w:r>
        <w:rPr>
          <w:rFonts w:ascii="Verdana" w:eastAsia="Verdana" w:hAnsi="Verdana" w:cs="Verdana"/>
          <w:spacing w:val="-2"/>
          <w:position w:val="1"/>
        </w:rPr>
        <w:t>y</w:t>
      </w:r>
      <w:r>
        <w:rPr>
          <w:rFonts w:ascii="Verdana" w:eastAsia="Verdana" w:hAnsi="Verdana" w:cs="Verdana"/>
          <w:spacing w:val="1"/>
          <w:position w:val="1"/>
        </w:rPr>
        <w:t>a</w:t>
      </w:r>
      <w:r>
        <w:rPr>
          <w:rFonts w:ascii="Verdana" w:eastAsia="Verdana" w:hAnsi="Verdana" w:cs="Verdana"/>
          <w:spacing w:val="-1"/>
          <w:position w:val="1"/>
        </w:rPr>
        <w:t>b</w:t>
      </w:r>
      <w:r>
        <w:rPr>
          <w:rFonts w:ascii="Verdana" w:eastAsia="Verdana" w:hAnsi="Verdana" w:cs="Verdana"/>
          <w:spacing w:val="1"/>
          <w:position w:val="1"/>
        </w:rPr>
        <w:t>l</w:t>
      </w:r>
      <w:r>
        <w:rPr>
          <w:rFonts w:ascii="Verdana" w:eastAsia="Verdana" w:hAnsi="Verdana" w:cs="Verdana"/>
          <w:position w:val="1"/>
        </w:rPr>
        <w:t>e</w:t>
      </w:r>
      <w:r>
        <w:rPr>
          <w:rFonts w:ascii="Verdana" w:eastAsia="Verdana" w:hAnsi="Verdana" w:cs="Verdana"/>
          <w:spacing w:val="24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to</w:t>
      </w:r>
      <w:r>
        <w:rPr>
          <w:rFonts w:ascii="Verdana" w:eastAsia="Verdana" w:hAnsi="Verdana" w:cs="Verdana"/>
          <w:spacing w:val="8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IO</w:t>
      </w:r>
      <w:r>
        <w:rPr>
          <w:rFonts w:ascii="Verdana" w:eastAsia="Verdana" w:hAnsi="Verdana" w:cs="Verdana"/>
          <w:spacing w:val="-1"/>
          <w:position w:val="1"/>
        </w:rPr>
        <w:t>M</w:t>
      </w:r>
      <w:r>
        <w:rPr>
          <w:rFonts w:ascii="Verdana" w:eastAsia="Verdana" w:hAnsi="Verdana" w:cs="Verdana"/>
          <w:position w:val="1"/>
        </w:rPr>
        <w:t xml:space="preserve">BA)    </w:t>
      </w:r>
      <w:r>
        <w:rPr>
          <w:rFonts w:ascii="Verdana" w:eastAsia="Verdana" w:hAnsi="Verdana" w:cs="Verdana"/>
          <w:spacing w:val="49"/>
          <w:position w:val="1"/>
        </w:rPr>
        <w:t xml:space="preserve"> </w:t>
      </w:r>
    </w:p>
    <w:p w14:paraId="52B3A09E" w14:textId="77777777" w:rsidR="00D92989" w:rsidRDefault="00302D17" w:rsidP="00302D17">
      <w:pPr>
        <w:tabs>
          <w:tab w:val="left" w:pos="8655"/>
        </w:tabs>
        <w:spacing w:line="200" w:lineRule="exact"/>
      </w:pPr>
      <w:r>
        <w:tab/>
        <w:t>£</w:t>
      </w:r>
    </w:p>
    <w:p w14:paraId="5025AAAF" w14:textId="77777777" w:rsidR="00D92989" w:rsidRDefault="00D92989">
      <w:pPr>
        <w:spacing w:line="200" w:lineRule="exact"/>
      </w:pPr>
    </w:p>
    <w:p w14:paraId="5011DAE2" w14:textId="77777777" w:rsidR="00D92989" w:rsidRDefault="00D92989">
      <w:pPr>
        <w:spacing w:before="18" w:line="220" w:lineRule="exact"/>
        <w:rPr>
          <w:sz w:val="22"/>
          <w:szCs w:val="22"/>
        </w:rPr>
      </w:pPr>
    </w:p>
    <w:p w14:paraId="5806EBBD" w14:textId="77777777" w:rsidR="00D92989" w:rsidRDefault="00AF219E">
      <w:pPr>
        <w:spacing w:before="29" w:line="220" w:lineRule="exact"/>
        <w:ind w:left="330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FFFFFF"/>
          <w:position w:val="-1"/>
        </w:rPr>
        <w:t>PARE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NT</w:t>
      </w:r>
      <w:r>
        <w:rPr>
          <w:rFonts w:ascii="Verdana" w:eastAsia="Verdana" w:hAnsi="Verdana" w:cs="Verdana"/>
          <w:b/>
          <w:color w:val="FFFFFF"/>
          <w:position w:val="-1"/>
        </w:rPr>
        <w:t>/GU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A</w:t>
      </w:r>
      <w:r>
        <w:rPr>
          <w:rFonts w:ascii="Verdana" w:eastAsia="Verdana" w:hAnsi="Verdana" w:cs="Verdana"/>
          <w:b/>
          <w:color w:val="FFFFFF"/>
          <w:position w:val="-1"/>
        </w:rPr>
        <w:t>R</w:t>
      </w:r>
      <w:r>
        <w:rPr>
          <w:rFonts w:ascii="Verdana" w:eastAsia="Verdana" w:hAnsi="Verdana" w:cs="Verdana"/>
          <w:b/>
          <w:color w:val="FFFFFF"/>
          <w:spacing w:val="-1"/>
          <w:position w:val="-1"/>
        </w:rPr>
        <w:t>D</w:t>
      </w:r>
      <w:r>
        <w:rPr>
          <w:rFonts w:ascii="Verdana" w:eastAsia="Verdana" w:hAnsi="Verdana" w:cs="Verdana"/>
          <w:b/>
          <w:color w:val="FFFFFF"/>
          <w:position w:val="-1"/>
        </w:rPr>
        <w:t>I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A</w:t>
      </w:r>
      <w:r>
        <w:rPr>
          <w:rFonts w:ascii="Verdana" w:eastAsia="Verdana" w:hAnsi="Verdana" w:cs="Verdana"/>
          <w:b/>
          <w:color w:val="FFFFFF"/>
          <w:position w:val="-1"/>
        </w:rPr>
        <w:t>N</w:t>
      </w:r>
      <w:r>
        <w:rPr>
          <w:rFonts w:ascii="Verdana" w:eastAsia="Verdana" w:hAnsi="Verdana" w:cs="Verdana"/>
          <w:b/>
          <w:color w:val="FFFFFF"/>
          <w:spacing w:val="67"/>
          <w:position w:val="-1"/>
        </w:rPr>
        <w:t xml:space="preserve"> </w:t>
      </w:r>
      <w:r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D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E</w:t>
      </w:r>
      <w:r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C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L</w:t>
      </w:r>
      <w:r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A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RA</w:t>
      </w:r>
      <w:r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T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ION</w:t>
      </w:r>
    </w:p>
    <w:p w14:paraId="1C8E911F" w14:textId="77777777" w:rsidR="00D92989" w:rsidRDefault="00D92989">
      <w:pPr>
        <w:spacing w:before="3" w:line="140" w:lineRule="exact"/>
        <w:rPr>
          <w:sz w:val="15"/>
          <w:szCs w:val="15"/>
        </w:rPr>
      </w:pPr>
    </w:p>
    <w:p w14:paraId="24621579" w14:textId="77777777" w:rsidR="00D92989" w:rsidRDefault="00AF219E">
      <w:pPr>
        <w:spacing w:before="26" w:line="251" w:lineRule="auto"/>
        <w:ind w:left="235" w:right="6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ow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rm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bove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yer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d, und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ood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gree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urn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kno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e,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 ent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red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em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nter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tourn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&amp;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 w:rsidR="00580075">
        <w:rPr>
          <w:rFonts w:ascii="Verdana" w:eastAsia="Verdana" w:hAnsi="Verdana" w:cs="Verdana"/>
          <w:sz w:val="19"/>
          <w:szCs w:val="19"/>
        </w:rPr>
        <w:t xml:space="preserve">l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w w:val="99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s</w:t>
      </w:r>
      <w:r>
        <w:rPr>
          <w:rFonts w:ascii="Verdana" w:eastAsia="Verdana" w:hAnsi="Verdana" w:cs="Verdana"/>
          <w:w w:val="99"/>
          <w:sz w:val="19"/>
          <w:szCs w:val="19"/>
        </w:rPr>
        <w:t>po</w:t>
      </w:r>
      <w:r>
        <w:rPr>
          <w:rFonts w:ascii="Verdana" w:eastAsia="Verdana" w:hAnsi="Verdana" w:cs="Verdana"/>
          <w:spacing w:val="2"/>
          <w:w w:val="99"/>
          <w:sz w:val="19"/>
          <w:szCs w:val="19"/>
        </w:rPr>
        <w:t>n</w:t>
      </w:r>
      <w:r>
        <w:rPr>
          <w:rFonts w:ascii="Verdana" w:eastAsia="Verdana" w:hAnsi="Verdana" w:cs="Verdana"/>
          <w:w w:val="99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i</w:t>
      </w:r>
      <w:r>
        <w:rPr>
          <w:rFonts w:ascii="Verdana" w:eastAsia="Verdana" w:hAnsi="Verdana" w:cs="Verdana"/>
          <w:w w:val="99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il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i</w:t>
      </w:r>
      <w:r>
        <w:rPr>
          <w:rFonts w:ascii="Verdana" w:eastAsia="Verdana" w:hAnsi="Verdana" w:cs="Verdana"/>
          <w:w w:val="99"/>
          <w:sz w:val="19"/>
          <w:szCs w:val="19"/>
        </w:rPr>
        <w:t>ty fo</w:t>
      </w:r>
      <w:r>
        <w:rPr>
          <w:rFonts w:ascii="Verdana" w:eastAsia="Verdana" w:hAnsi="Verdana" w:cs="Verdana"/>
          <w:sz w:val="19"/>
          <w:szCs w:val="19"/>
        </w:rPr>
        <w:t>r h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s/her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oughout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ment.</w:t>
      </w:r>
    </w:p>
    <w:p w14:paraId="61DE9A2C" w14:textId="77777777" w:rsidR="00D92989" w:rsidRDefault="00D92989">
      <w:pPr>
        <w:spacing w:before="1" w:line="120" w:lineRule="exact"/>
        <w:rPr>
          <w:sz w:val="12"/>
          <w:szCs w:val="12"/>
        </w:rPr>
      </w:pPr>
    </w:p>
    <w:p w14:paraId="33CD744F" w14:textId="77777777" w:rsidR="00D92989" w:rsidRDefault="00AF219E">
      <w:pPr>
        <w:spacing w:line="252" w:lineRule="auto"/>
        <w:ind w:left="235" w:right="586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"/>
          <w:sz w:val="19"/>
          <w:szCs w:val="19"/>
        </w:rPr>
        <w:t>il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2"/>
          <w:sz w:val="19"/>
          <w:szCs w:val="19"/>
        </w:rPr>
        <w:t>nd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eve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tour</w:t>
      </w:r>
      <w:r>
        <w:rPr>
          <w:rFonts w:ascii="Verdana" w:eastAsia="Verdana" w:hAnsi="Verdana" w:cs="Verdana"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ment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de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ia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y.</w:t>
      </w:r>
    </w:p>
    <w:p w14:paraId="6BF3CADF" w14:textId="77777777" w:rsidR="00D92989" w:rsidRDefault="00D92989">
      <w:pPr>
        <w:spacing w:line="200" w:lineRule="exact"/>
      </w:pPr>
    </w:p>
    <w:p w14:paraId="02BAB47E" w14:textId="77777777" w:rsidR="00D92989" w:rsidRDefault="00D92989">
      <w:pPr>
        <w:spacing w:before="2" w:line="280" w:lineRule="exact"/>
        <w:rPr>
          <w:sz w:val="28"/>
          <w:szCs w:val="28"/>
        </w:rPr>
      </w:pPr>
    </w:p>
    <w:p w14:paraId="4FAAF367" w14:textId="77777777" w:rsidR="00D92989" w:rsidRDefault="00AF219E">
      <w:pPr>
        <w:spacing w:line="220" w:lineRule="exact"/>
        <w:ind w:left="235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gn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..                </w:t>
      </w:r>
      <w:r>
        <w:rPr>
          <w:rFonts w:ascii="Verdana" w:eastAsia="Verdana" w:hAnsi="Verdana" w:cs="Verdana"/>
          <w:spacing w:val="3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te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.</w:t>
      </w:r>
      <w:r>
        <w:rPr>
          <w:rFonts w:ascii="Verdana" w:eastAsia="Verdana" w:hAnsi="Verdana" w:cs="Verdana"/>
          <w:position w:val="-1"/>
          <w:sz w:val="19"/>
          <w:szCs w:val="19"/>
        </w:rPr>
        <w:t>..</w:t>
      </w:r>
    </w:p>
    <w:p w14:paraId="6C48A802" w14:textId="77777777" w:rsidR="00D92989" w:rsidRDefault="00D92989">
      <w:pPr>
        <w:spacing w:before="8" w:line="240" w:lineRule="exact"/>
        <w:rPr>
          <w:sz w:val="24"/>
          <w:szCs w:val="24"/>
        </w:rPr>
      </w:pPr>
    </w:p>
    <w:p w14:paraId="3A6253A8" w14:textId="77777777" w:rsidR="00D92989" w:rsidRDefault="00AF219E">
      <w:pPr>
        <w:spacing w:before="29"/>
        <w:ind w:left="11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UR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MEN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5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CRE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8"/>
        </w:rPr>
        <w:t xml:space="preserve"> </w:t>
      </w:r>
      <w:r>
        <w:rPr>
          <w:rFonts w:ascii="Verdana" w:eastAsia="Verdana" w:hAnsi="Verdana" w:cs="Verdana"/>
        </w:rPr>
        <w:t>USE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LY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ATE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  <w:w w:val="103"/>
        </w:rPr>
        <w:t>REC</w:t>
      </w:r>
      <w:r>
        <w:rPr>
          <w:rFonts w:ascii="Verdana" w:eastAsia="Verdana" w:hAnsi="Verdana" w:cs="Verdana"/>
          <w:spacing w:val="-1"/>
          <w:w w:val="103"/>
        </w:rPr>
        <w:t>E</w:t>
      </w:r>
      <w:r>
        <w:rPr>
          <w:rFonts w:ascii="Verdana" w:eastAsia="Verdana" w:hAnsi="Verdana" w:cs="Verdana"/>
          <w:w w:val="103"/>
        </w:rPr>
        <w:t>IV</w:t>
      </w:r>
      <w:r>
        <w:rPr>
          <w:rFonts w:ascii="Verdana" w:eastAsia="Verdana" w:hAnsi="Verdana" w:cs="Verdana"/>
          <w:spacing w:val="-1"/>
          <w:w w:val="103"/>
        </w:rPr>
        <w:t>E</w:t>
      </w:r>
      <w:r>
        <w:rPr>
          <w:rFonts w:ascii="Verdana" w:eastAsia="Verdana" w:hAnsi="Verdana" w:cs="Verdana"/>
          <w:w w:val="103"/>
        </w:rPr>
        <w:t>D</w:t>
      </w:r>
    </w:p>
    <w:sectPr w:rsidR="00D92989">
      <w:type w:val="continuous"/>
      <w:pgSz w:w="11920" w:h="16840"/>
      <w:pgMar w:top="1400" w:right="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24FD3"/>
    <w:multiLevelType w:val="multilevel"/>
    <w:tmpl w:val="21B211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2989"/>
    <w:rsid w:val="00116965"/>
    <w:rsid w:val="00165AE8"/>
    <w:rsid w:val="001E6BC2"/>
    <w:rsid w:val="00221EE8"/>
    <w:rsid w:val="00222B02"/>
    <w:rsid w:val="00245CE2"/>
    <w:rsid w:val="002A0B8A"/>
    <w:rsid w:val="00302D17"/>
    <w:rsid w:val="003A0F97"/>
    <w:rsid w:val="0044739B"/>
    <w:rsid w:val="00580075"/>
    <w:rsid w:val="006D4FE9"/>
    <w:rsid w:val="0077284D"/>
    <w:rsid w:val="007C3FB5"/>
    <w:rsid w:val="00876399"/>
    <w:rsid w:val="0087799B"/>
    <w:rsid w:val="00972BEB"/>
    <w:rsid w:val="00972C18"/>
    <w:rsid w:val="009A6E39"/>
    <w:rsid w:val="009C438B"/>
    <w:rsid w:val="00A965C1"/>
    <w:rsid w:val="00AF219E"/>
    <w:rsid w:val="00B57633"/>
    <w:rsid w:val="00B94D9E"/>
    <w:rsid w:val="00C3025C"/>
    <w:rsid w:val="00CB763A"/>
    <w:rsid w:val="00D6281E"/>
    <w:rsid w:val="00D92989"/>
    <w:rsid w:val="00DE17A4"/>
    <w:rsid w:val="00E31C09"/>
    <w:rsid w:val="00E92C52"/>
    <w:rsid w:val="00EB2BAA"/>
    <w:rsid w:val="00F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1E075ECD"/>
  <w15:docId w15:val="{5A19E054-6046-6E46-B059-C29855B7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Caine, Sam</dc:creator>
  <cp:lastModifiedBy>roberta cannell</cp:lastModifiedBy>
  <cp:revision>2</cp:revision>
  <dcterms:created xsi:type="dcterms:W3CDTF">2021-05-05T20:37:00Z</dcterms:created>
  <dcterms:modified xsi:type="dcterms:W3CDTF">2021-05-05T20:37:00Z</dcterms:modified>
</cp:coreProperties>
</file>